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43" w:rsidRDefault="00C30443">
      <w:pPr>
        <w:spacing w:before="13" w:line="260" w:lineRule="exact"/>
        <w:rPr>
          <w:sz w:val="26"/>
          <w:szCs w:val="26"/>
        </w:rPr>
      </w:pPr>
    </w:p>
    <w:p w:rsidR="00C30443" w:rsidRPr="007C4CDD" w:rsidRDefault="007F5032">
      <w:pPr>
        <w:spacing w:before="19"/>
        <w:ind w:left="568" w:right="915"/>
        <w:jc w:val="center"/>
        <w:rPr>
          <w:rFonts w:ascii="Arial" w:eastAsia="Arial" w:hAnsi="Arial" w:cs="Arial"/>
          <w:sz w:val="32"/>
          <w:szCs w:val="32"/>
          <w:lang w:val="nl-NL"/>
        </w:rPr>
      </w:pPr>
      <w:r w:rsidRPr="007C4CDD">
        <w:rPr>
          <w:rFonts w:ascii="Arial" w:eastAsia="Arial" w:hAnsi="Arial" w:cs="Arial"/>
          <w:b/>
          <w:sz w:val="32"/>
          <w:szCs w:val="32"/>
          <w:lang w:val="nl-NL"/>
        </w:rPr>
        <w:t>R</w:t>
      </w:r>
      <w:r w:rsidRPr="007C4CDD">
        <w:rPr>
          <w:rFonts w:ascii="Arial" w:eastAsia="Arial" w:hAnsi="Arial" w:cs="Arial"/>
          <w:b/>
          <w:spacing w:val="-1"/>
          <w:sz w:val="32"/>
          <w:szCs w:val="32"/>
          <w:lang w:val="nl-NL"/>
        </w:rPr>
        <w:t>e</w:t>
      </w:r>
      <w:r w:rsidRPr="007C4CDD">
        <w:rPr>
          <w:rFonts w:ascii="Arial" w:eastAsia="Arial" w:hAnsi="Arial" w:cs="Arial"/>
          <w:b/>
          <w:sz w:val="32"/>
          <w:szCs w:val="32"/>
          <w:lang w:val="nl-NL"/>
        </w:rPr>
        <w:t>gl</w:t>
      </w:r>
      <w:r w:rsidRPr="007C4CDD">
        <w:rPr>
          <w:rFonts w:ascii="Arial" w:eastAsia="Arial" w:hAnsi="Arial" w:cs="Arial"/>
          <w:b/>
          <w:spacing w:val="-1"/>
          <w:sz w:val="32"/>
          <w:szCs w:val="32"/>
          <w:lang w:val="nl-NL"/>
        </w:rPr>
        <w:t>e</w:t>
      </w:r>
      <w:r w:rsidRPr="007C4CDD">
        <w:rPr>
          <w:rFonts w:ascii="Arial" w:eastAsia="Arial" w:hAnsi="Arial" w:cs="Arial"/>
          <w:b/>
          <w:sz w:val="32"/>
          <w:szCs w:val="32"/>
          <w:lang w:val="nl-NL"/>
        </w:rPr>
        <w:t>m</w:t>
      </w:r>
      <w:r w:rsidRPr="007C4CDD">
        <w:rPr>
          <w:rFonts w:ascii="Arial" w:eastAsia="Arial" w:hAnsi="Arial" w:cs="Arial"/>
          <w:b/>
          <w:spacing w:val="-1"/>
          <w:sz w:val="32"/>
          <w:szCs w:val="32"/>
          <w:lang w:val="nl-NL"/>
        </w:rPr>
        <w:t>e</w:t>
      </w:r>
      <w:r w:rsidRPr="007C4CDD">
        <w:rPr>
          <w:rFonts w:ascii="Arial" w:eastAsia="Arial" w:hAnsi="Arial" w:cs="Arial"/>
          <w:b/>
          <w:sz w:val="32"/>
          <w:szCs w:val="32"/>
          <w:lang w:val="nl-NL"/>
        </w:rPr>
        <w:t>nt Pupb</w:t>
      </w:r>
      <w:r w:rsidRPr="007C4CDD">
        <w:rPr>
          <w:rFonts w:ascii="Arial" w:eastAsia="Arial" w:hAnsi="Arial" w:cs="Arial"/>
          <w:b/>
          <w:spacing w:val="-1"/>
          <w:sz w:val="32"/>
          <w:szCs w:val="32"/>
          <w:lang w:val="nl-NL"/>
        </w:rPr>
        <w:t>e</w:t>
      </w:r>
      <w:r w:rsidRPr="007C4CDD">
        <w:rPr>
          <w:rFonts w:ascii="Arial" w:eastAsia="Arial" w:hAnsi="Arial" w:cs="Arial"/>
          <w:b/>
          <w:sz w:val="32"/>
          <w:szCs w:val="32"/>
          <w:lang w:val="nl-NL"/>
        </w:rPr>
        <w:t>midd</w:t>
      </w:r>
      <w:r w:rsidRPr="007C4CDD">
        <w:rPr>
          <w:rFonts w:ascii="Arial" w:eastAsia="Arial" w:hAnsi="Arial" w:cs="Arial"/>
          <w:b/>
          <w:spacing w:val="-1"/>
          <w:sz w:val="32"/>
          <w:szCs w:val="32"/>
          <w:lang w:val="nl-NL"/>
        </w:rPr>
        <w:t>e</w:t>
      </w:r>
      <w:r w:rsidRPr="007C4CDD">
        <w:rPr>
          <w:rFonts w:ascii="Arial" w:eastAsia="Arial" w:hAnsi="Arial" w:cs="Arial"/>
          <w:b/>
          <w:sz w:val="32"/>
          <w:szCs w:val="32"/>
          <w:lang w:val="nl-NL"/>
        </w:rPr>
        <w:t xml:space="preserve">ling </w:t>
      </w:r>
      <w:r w:rsidRPr="007C4CDD">
        <w:rPr>
          <w:rFonts w:ascii="Arial" w:eastAsia="Arial" w:hAnsi="Arial" w:cs="Arial"/>
          <w:b/>
          <w:spacing w:val="-1"/>
          <w:sz w:val="32"/>
          <w:szCs w:val="32"/>
          <w:lang w:val="nl-NL"/>
        </w:rPr>
        <w:t>e</w:t>
      </w:r>
      <w:r w:rsidRPr="007C4CDD">
        <w:rPr>
          <w:rFonts w:ascii="Arial" w:eastAsia="Arial" w:hAnsi="Arial" w:cs="Arial"/>
          <w:b/>
          <w:sz w:val="32"/>
          <w:szCs w:val="32"/>
          <w:lang w:val="nl-NL"/>
        </w:rPr>
        <w:t>n</w:t>
      </w:r>
      <w:r w:rsidRPr="007C4CDD">
        <w:rPr>
          <w:rFonts w:ascii="Arial" w:eastAsia="Arial" w:hAnsi="Arial" w:cs="Arial"/>
          <w:b/>
          <w:spacing w:val="1"/>
          <w:sz w:val="32"/>
          <w:szCs w:val="32"/>
          <w:lang w:val="nl-NL"/>
        </w:rPr>
        <w:t xml:space="preserve"> </w:t>
      </w:r>
      <w:r w:rsidRPr="007C4CDD">
        <w:rPr>
          <w:rFonts w:ascii="Arial" w:eastAsia="Arial" w:hAnsi="Arial" w:cs="Arial"/>
          <w:b/>
          <w:sz w:val="32"/>
          <w:szCs w:val="32"/>
          <w:lang w:val="nl-NL"/>
        </w:rPr>
        <w:t>H</w:t>
      </w:r>
      <w:r w:rsidRPr="007C4CDD">
        <w:rPr>
          <w:rFonts w:ascii="Arial" w:eastAsia="Arial" w:hAnsi="Arial" w:cs="Arial"/>
          <w:b/>
          <w:spacing w:val="-1"/>
          <w:sz w:val="32"/>
          <w:szCs w:val="32"/>
          <w:lang w:val="nl-NL"/>
        </w:rPr>
        <w:t>e</w:t>
      </w:r>
      <w:r w:rsidRPr="007C4CDD">
        <w:rPr>
          <w:rFonts w:ascii="Arial" w:eastAsia="Arial" w:hAnsi="Arial" w:cs="Arial"/>
          <w:b/>
          <w:sz w:val="32"/>
          <w:szCs w:val="32"/>
          <w:lang w:val="nl-NL"/>
        </w:rPr>
        <w:t>rpl</w:t>
      </w:r>
      <w:r w:rsidRPr="007C4CDD">
        <w:rPr>
          <w:rFonts w:ascii="Arial" w:eastAsia="Arial" w:hAnsi="Arial" w:cs="Arial"/>
          <w:b/>
          <w:spacing w:val="-1"/>
          <w:sz w:val="32"/>
          <w:szCs w:val="32"/>
          <w:lang w:val="nl-NL"/>
        </w:rPr>
        <w:t>aa</w:t>
      </w:r>
      <w:r w:rsidRPr="007C4CDD">
        <w:rPr>
          <w:rFonts w:ascii="Arial" w:eastAsia="Arial" w:hAnsi="Arial" w:cs="Arial"/>
          <w:b/>
          <w:spacing w:val="-8"/>
          <w:sz w:val="32"/>
          <w:szCs w:val="32"/>
          <w:lang w:val="nl-NL"/>
        </w:rPr>
        <w:t>t</w:t>
      </w:r>
      <w:r w:rsidRPr="007C4CDD">
        <w:rPr>
          <w:rFonts w:ascii="Arial" w:eastAsia="Arial" w:hAnsi="Arial" w:cs="Arial"/>
          <w:b/>
          <w:spacing w:val="-1"/>
          <w:sz w:val="32"/>
          <w:szCs w:val="32"/>
          <w:lang w:val="nl-NL"/>
        </w:rPr>
        <w:t>s</w:t>
      </w:r>
      <w:r w:rsidRPr="007C4CDD">
        <w:rPr>
          <w:rFonts w:ascii="Arial" w:eastAsia="Arial" w:hAnsi="Arial" w:cs="Arial"/>
          <w:b/>
          <w:sz w:val="32"/>
          <w:szCs w:val="32"/>
          <w:lang w:val="nl-NL"/>
        </w:rPr>
        <w:t>ing (p</w:t>
      </w:r>
      <w:r w:rsidRPr="007C4CDD">
        <w:rPr>
          <w:rFonts w:ascii="Arial" w:eastAsia="Arial" w:hAnsi="Arial" w:cs="Arial"/>
          <w:b/>
          <w:spacing w:val="-1"/>
          <w:sz w:val="32"/>
          <w:szCs w:val="32"/>
          <w:lang w:val="nl-NL"/>
        </w:rPr>
        <w:t>e</w:t>
      </w:r>
      <w:r w:rsidRPr="007C4CDD">
        <w:rPr>
          <w:rFonts w:ascii="Arial" w:eastAsia="Arial" w:hAnsi="Arial" w:cs="Arial"/>
          <w:b/>
          <w:sz w:val="32"/>
          <w:szCs w:val="32"/>
          <w:lang w:val="nl-NL"/>
        </w:rPr>
        <w:t xml:space="preserve">r 1 juni </w:t>
      </w:r>
      <w:r w:rsidRPr="007C4CDD">
        <w:rPr>
          <w:rFonts w:ascii="Arial" w:eastAsia="Arial" w:hAnsi="Arial" w:cs="Arial"/>
          <w:b/>
          <w:spacing w:val="-1"/>
          <w:sz w:val="32"/>
          <w:szCs w:val="32"/>
          <w:lang w:val="nl-NL"/>
        </w:rPr>
        <w:t>20</w:t>
      </w:r>
      <w:r w:rsidRPr="007C4CDD">
        <w:rPr>
          <w:rFonts w:ascii="Arial" w:eastAsia="Arial" w:hAnsi="Arial" w:cs="Arial"/>
          <w:b/>
          <w:spacing w:val="-17"/>
          <w:sz w:val="32"/>
          <w:szCs w:val="32"/>
          <w:lang w:val="nl-NL"/>
        </w:rPr>
        <w:t>1</w:t>
      </w:r>
      <w:r w:rsidRPr="007C4CDD">
        <w:rPr>
          <w:rFonts w:ascii="Arial" w:eastAsia="Arial" w:hAnsi="Arial" w:cs="Arial"/>
          <w:b/>
          <w:spacing w:val="-1"/>
          <w:sz w:val="32"/>
          <w:szCs w:val="32"/>
          <w:lang w:val="nl-NL"/>
        </w:rPr>
        <w:t>1)</w:t>
      </w:r>
    </w:p>
    <w:p w:rsidR="00C30443" w:rsidRPr="007C4CDD" w:rsidRDefault="00C30443">
      <w:pPr>
        <w:spacing w:before="1" w:line="240" w:lineRule="exact"/>
        <w:rPr>
          <w:sz w:val="24"/>
          <w:szCs w:val="24"/>
          <w:lang w:val="nl-NL"/>
        </w:rPr>
      </w:pPr>
    </w:p>
    <w:p w:rsidR="00C30443" w:rsidRPr="007C4CDD" w:rsidRDefault="007F5032">
      <w:pPr>
        <w:ind w:left="111"/>
        <w:rPr>
          <w:rFonts w:ascii="Arial" w:eastAsia="Arial" w:hAnsi="Arial" w:cs="Arial"/>
          <w:sz w:val="28"/>
          <w:szCs w:val="28"/>
          <w:lang w:val="nl-NL"/>
        </w:rPr>
      </w:pPr>
      <w:r w:rsidRPr="007C4CDD">
        <w:rPr>
          <w:rFonts w:ascii="Arial" w:eastAsia="Arial" w:hAnsi="Arial" w:cs="Arial"/>
          <w:i/>
          <w:spacing w:val="-1"/>
          <w:sz w:val="28"/>
          <w:szCs w:val="28"/>
          <w:lang w:val="nl-NL"/>
        </w:rPr>
        <w:t>P</w:t>
      </w:r>
      <w:r w:rsidRPr="007C4CDD">
        <w:rPr>
          <w:rFonts w:ascii="Arial" w:eastAsia="Arial" w:hAnsi="Arial" w:cs="Arial"/>
          <w:i/>
          <w:spacing w:val="1"/>
          <w:sz w:val="28"/>
          <w:szCs w:val="28"/>
          <w:lang w:val="nl-NL"/>
        </w:rPr>
        <w:t>upb</w:t>
      </w:r>
      <w:r w:rsidRPr="007C4CDD">
        <w:rPr>
          <w:rFonts w:ascii="Arial" w:eastAsia="Arial" w:hAnsi="Arial" w:cs="Arial"/>
          <w:i/>
          <w:spacing w:val="2"/>
          <w:sz w:val="28"/>
          <w:szCs w:val="28"/>
          <w:lang w:val="nl-NL"/>
        </w:rPr>
        <w:t>e</w:t>
      </w:r>
      <w:r w:rsidRPr="007C4CDD">
        <w:rPr>
          <w:rFonts w:ascii="Arial" w:eastAsia="Arial" w:hAnsi="Arial" w:cs="Arial"/>
          <w:i/>
          <w:spacing w:val="-3"/>
          <w:sz w:val="28"/>
          <w:szCs w:val="28"/>
          <w:lang w:val="nl-NL"/>
        </w:rPr>
        <w:t>m</w:t>
      </w:r>
      <w:r w:rsidRPr="007C4CDD">
        <w:rPr>
          <w:rFonts w:ascii="Arial" w:eastAsia="Arial" w:hAnsi="Arial" w:cs="Arial"/>
          <w:i/>
          <w:spacing w:val="1"/>
          <w:sz w:val="28"/>
          <w:szCs w:val="28"/>
          <w:lang w:val="nl-NL"/>
        </w:rPr>
        <w:t>idde</w:t>
      </w:r>
      <w:r w:rsidRPr="007C4CDD">
        <w:rPr>
          <w:rFonts w:ascii="Arial" w:eastAsia="Arial" w:hAnsi="Arial" w:cs="Arial"/>
          <w:i/>
          <w:sz w:val="28"/>
          <w:szCs w:val="28"/>
          <w:lang w:val="nl-NL"/>
        </w:rPr>
        <w:t>li</w:t>
      </w:r>
      <w:r w:rsidRPr="007C4CDD">
        <w:rPr>
          <w:rFonts w:ascii="Arial" w:eastAsia="Arial" w:hAnsi="Arial" w:cs="Arial"/>
          <w:i/>
          <w:spacing w:val="-1"/>
          <w:sz w:val="28"/>
          <w:szCs w:val="28"/>
          <w:lang w:val="nl-NL"/>
        </w:rPr>
        <w:t>n</w:t>
      </w:r>
      <w:r w:rsidRPr="007C4CDD">
        <w:rPr>
          <w:rFonts w:ascii="Arial" w:eastAsia="Arial" w:hAnsi="Arial" w:cs="Arial"/>
          <w:i/>
          <w:sz w:val="28"/>
          <w:szCs w:val="28"/>
          <w:lang w:val="nl-NL"/>
        </w:rPr>
        <w:t>g</w:t>
      </w:r>
    </w:p>
    <w:p w:rsidR="00C30443" w:rsidRPr="007C4CDD" w:rsidRDefault="007F5032">
      <w:pPr>
        <w:spacing w:before="58"/>
        <w:ind w:left="831" w:right="461" w:hanging="360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. </w:t>
      </w:r>
      <w:r w:rsidRPr="007C4CDD">
        <w:rPr>
          <w:rFonts w:ascii="Arial" w:eastAsia="Arial" w:hAnsi="Arial" w:cs="Arial"/>
          <w:spacing w:val="26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upbemid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ing do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r de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ng om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ek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 en 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eden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ie aan de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ng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k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nnen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bben geg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één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me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Bord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lie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(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C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)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ar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(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de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),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an 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en die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h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ng he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ben 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we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d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et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ek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m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ijn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j de aa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Bord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Co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(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de 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igde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).</w:t>
      </w:r>
    </w:p>
    <w:p w:rsidR="00C30443" w:rsidRPr="007C4CDD" w:rsidRDefault="00C30443">
      <w:pPr>
        <w:spacing w:before="16" w:line="260" w:lineRule="exact"/>
        <w:rPr>
          <w:sz w:val="26"/>
          <w:szCs w:val="26"/>
          <w:lang w:val="nl-NL"/>
        </w:rPr>
      </w:pPr>
    </w:p>
    <w:p w:rsidR="00C30443" w:rsidRPr="007C4CDD" w:rsidRDefault="007F5032">
      <w:pPr>
        <w:ind w:left="831" w:right="635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 </w:t>
      </w:r>
      <w:r w:rsidR="007C4CDD" w:rsidRPr="007C4CDD">
        <w:rPr>
          <w:rFonts w:ascii="Arial" w:eastAsia="Arial" w:hAnsi="Arial" w:cs="Arial"/>
          <w:color w:val="FF0000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rba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bij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ar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ak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de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C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 de 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ar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igden 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eren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óó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de aa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nsc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een 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p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alg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ië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één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de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ac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ei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ez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n.</w:t>
      </w:r>
    </w:p>
    <w:p w:rsidR="00C30443" w:rsidRPr="007C4CDD" w:rsidRDefault="00C30443">
      <w:pPr>
        <w:spacing w:before="16" w:line="260" w:lineRule="exact"/>
        <w:rPr>
          <w:sz w:val="26"/>
          <w:szCs w:val="26"/>
          <w:lang w:val="nl-NL"/>
        </w:rPr>
      </w:pPr>
    </w:p>
    <w:p w:rsidR="00C30443" w:rsidRPr="007C4CDD" w:rsidRDefault="000801F0">
      <w:pPr>
        <w:ind w:left="831" w:right="609"/>
        <w:rPr>
          <w:rFonts w:ascii="Arial" w:eastAsia="Arial" w:hAnsi="Arial" w:cs="Arial"/>
          <w:sz w:val="24"/>
          <w:szCs w:val="24"/>
          <w:lang w:val="nl-NL"/>
        </w:rPr>
      </w:pPr>
      <w:r w:rsidRPr="000801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3.5pt;margin-top:4.65pt;width:368.2pt;height:268.45pt;z-index:-251659776;mso-position-horizontal-relative:page">
            <v:imagedata r:id="rId7" o:title=""/>
            <w10:wrap anchorx="page"/>
          </v:shape>
        </w:pic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upbemid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 xml:space="preserve">ing 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 xml:space="preserve">l 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jb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j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end d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 xml:space="preserve">or de 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re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ig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ng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v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rr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c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t.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B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h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ude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s h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er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="007F5032"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e a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in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en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e he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re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ig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ng geen e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k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le b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ie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ni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s</w:t>
      </w:r>
      <w:r w:rsidR="007F5032"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m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 xml:space="preserve">de 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.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No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c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h de aan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ie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er,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och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de ge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 xml:space="preserve">igde kan de 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re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 xml:space="preserve">iging 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k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v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n e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en 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p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pb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li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 xml:space="preserve">g in 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c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e aa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s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k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en.</w:t>
      </w:r>
    </w:p>
    <w:p w:rsidR="00C30443" w:rsidRPr="007C4CDD" w:rsidRDefault="00C30443">
      <w:pPr>
        <w:spacing w:before="16" w:line="260" w:lineRule="exact"/>
        <w:rPr>
          <w:sz w:val="26"/>
          <w:szCs w:val="26"/>
          <w:lang w:val="nl-NL"/>
        </w:rPr>
      </w:pPr>
    </w:p>
    <w:p w:rsidR="00C30443" w:rsidRPr="007C4CDD" w:rsidRDefault="007F5032">
      <w:pPr>
        <w:ind w:left="831" w:right="715" w:hanging="360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. </w:t>
      </w:r>
      <w:r w:rsidRPr="007C4CDD">
        <w:rPr>
          <w:rFonts w:ascii="Arial" w:eastAsia="Arial" w:hAnsi="Arial" w:cs="Arial"/>
          <w:spacing w:val="26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upbemid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ing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z w:val="24"/>
          <w:szCs w:val="24"/>
          <w:lang w:val="nl-NL"/>
        </w:rPr>
        <w:t>ht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é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én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me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ie 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or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bes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ur ui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de 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den 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bookmarkStart w:id="0" w:name="_GoBack"/>
      <w:bookmarkEnd w:id="0"/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 worden be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d.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ien een pu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ar geen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id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bes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,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f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unc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ij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ij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al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gd 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d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an de C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F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j &amp;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ond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str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(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ierna kor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eg aa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ged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id 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de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z w:val="24"/>
          <w:szCs w:val="24"/>
          <w:lang w:val="nl-NL"/>
        </w:rPr>
        <w:t>).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j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f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ar w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den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w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ing aan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bes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uur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sc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d.</w:t>
      </w:r>
    </w:p>
    <w:p w:rsidR="00C30443" w:rsidRPr="007C4CDD" w:rsidRDefault="00C30443">
      <w:pPr>
        <w:spacing w:before="16" w:line="260" w:lineRule="exact"/>
        <w:rPr>
          <w:sz w:val="26"/>
          <w:szCs w:val="26"/>
          <w:lang w:val="nl-NL"/>
        </w:rPr>
      </w:pPr>
    </w:p>
    <w:p w:rsidR="00C30443" w:rsidRPr="007C4CDD" w:rsidRDefault="007F5032">
      <w:pPr>
        <w:ind w:left="831" w:right="727" w:hanging="360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3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. </w:t>
      </w:r>
      <w:r w:rsidRPr="007C4CDD">
        <w:rPr>
          <w:rFonts w:ascii="Arial" w:eastAsia="Arial" w:hAnsi="Arial" w:cs="Arial"/>
          <w:spacing w:val="26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upbemid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ing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AF473E">
        <w:rPr>
          <w:rFonts w:ascii="Arial" w:eastAsia="Arial" w:hAnsi="Arial" w:cs="Arial"/>
          <w:sz w:val="24"/>
          <w:szCs w:val="24"/>
          <w:lang w:val="nl-NL"/>
        </w:rPr>
        <w:t>la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AF473E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in</w:t>
      </w:r>
      <w:r w:rsidRPr="00AF473E">
        <w:rPr>
          <w:rFonts w:ascii="Arial" w:eastAsia="Arial" w:hAnsi="Arial" w:cs="Arial"/>
          <w:sz w:val="24"/>
          <w:szCs w:val="24"/>
          <w:lang w:val="nl-NL"/>
        </w:rPr>
        <w:t>den na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AF473E">
        <w:rPr>
          <w:rFonts w:ascii="Arial" w:eastAsia="Arial" w:hAnsi="Arial" w:cs="Arial"/>
          <w:sz w:val="24"/>
          <w:szCs w:val="24"/>
          <w:lang w:val="nl-NL"/>
        </w:rPr>
        <w:t>t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AF473E">
        <w:rPr>
          <w:rFonts w:ascii="Arial" w:eastAsia="Arial" w:hAnsi="Arial" w:cs="Arial"/>
          <w:sz w:val="24"/>
          <w:szCs w:val="24"/>
          <w:lang w:val="nl-NL"/>
        </w:rPr>
        <w:t>h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AF473E">
        <w:rPr>
          <w:rFonts w:ascii="Arial" w:eastAsia="Arial" w:hAnsi="Arial" w:cs="Arial"/>
          <w:sz w:val="24"/>
          <w:szCs w:val="24"/>
          <w:lang w:val="nl-NL"/>
        </w:rPr>
        <w:t>t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="005C1EBB"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aanmeldingsformulier  pupbemiddeling 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AF473E">
        <w:rPr>
          <w:rFonts w:ascii="Arial" w:eastAsia="Arial" w:hAnsi="Arial" w:cs="Arial"/>
          <w:sz w:val="24"/>
          <w:szCs w:val="24"/>
          <w:lang w:val="nl-NL"/>
        </w:rPr>
        <w:t>n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AF473E">
        <w:rPr>
          <w:rFonts w:ascii="Arial" w:eastAsia="Arial" w:hAnsi="Arial" w:cs="Arial"/>
          <w:sz w:val="24"/>
          <w:szCs w:val="24"/>
          <w:lang w:val="nl-NL"/>
        </w:rPr>
        <w:t>e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v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AF473E">
        <w:rPr>
          <w:rFonts w:ascii="Arial" w:eastAsia="Arial" w:hAnsi="Arial" w:cs="Arial"/>
          <w:sz w:val="24"/>
          <w:szCs w:val="24"/>
          <w:lang w:val="nl-NL"/>
        </w:rPr>
        <w:t>re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AF473E">
        <w:rPr>
          <w:rFonts w:ascii="Arial" w:eastAsia="Arial" w:hAnsi="Arial" w:cs="Arial"/>
          <w:sz w:val="24"/>
          <w:szCs w:val="24"/>
          <w:lang w:val="nl-NL"/>
        </w:rPr>
        <w:t>ig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AF473E">
        <w:rPr>
          <w:rFonts w:ascii="Arial" w:eastAsia="Arial" w:hAnsi="Arial" w:cs="Arial"/>
          <w:sz w:val="24"/>
          <w:szCs w:val="24"/>
          <w:lang w:val="nl-NL"/>
        </w:rPr>
        <w:t>n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AF473E">
        <w:rPr>
          <w:rFonts w:ascii="Arial" w:eastAsia="Arial" w:hAnsi="Arial" w:cs="Arial"/>
          <w:sz w:val="24"/>
          <w:szCs w:val="24"/>
          <w:lang w:val="nl-NL"/>
        </w:rPr>
        <w:t>,</w:t>
      </w:r>
      <w:r w:rsidRPr="00AF473E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al</w:t>
      </w:r>
      <w:r w:rsidRPr="00AF473E">
        <w:rPr>
          <w:rFonts w:ascii="Arial" w:eastAsia="Arial" w:hAnsi="Arial" w:cs="Arial"/>
          <w:sz w:val="24"/>
          <w:szCs w:val="24"/>
          <w:lang w:val="nl-NL"/>
        </w:rPr>
        <w:t>smede ko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AF473E">
        <w:rPr>
          <w:rFonts w:ascii="Arial" w:eastAsia="Arial" w:hAnsi="Arial" w:cs="Arial"/>
          <w:sz w:val="24"/>
          <w:szCs w:val="24"/>
          <w:lang w:val="nl-NL"/>
        </w:rPr>
        <w:t>ie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ë</w:t>
      </w:r>
      <w:r w:rsidRPr="00AF473E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AF473E">
        <w:rPr>
          <w:rFonts w:ascii="Arial" w:eastAsia="Arial" w:hAnsi="Arial" w:cs="Arial"/>
          <w:sz w:val="24"/>
          <w:szCs w:val="24"/>
          <w:lang w:val="nl-NL"/>
        </w:rPr>
        <w:t>n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AF473E">
        <w:rPr>
          <w:rFonts w:ascii="Arial" w:eastAsia="Arial" w:hAnsi="Arial" w:cs="Arial"/>
          <w:sz w:val="24"/>
          <w:szCs w:val="24"/>
          <w:lang w:val="nl-NL"/>
        </w:rPr>
        <w:t>e ond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AF473E">
        <w:rPr>
          <w:rFonts w:ascii="Arial" w:eastAsia="Arial" w:hAnsi="Arial" w:cs="Arial"/>
          <w:sz w:val="24"/>
          <w:szCs w:val="24"/>
          <w:lang w:val="nl-NL"/>
        </w:rPr>
        <w:t>r ar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AF473E">
        <w:rPr>
          <w:rFonts w:ascii="Arial" w:eastAsia="Arial" w:hAnsi="Arial" w:cs="Arial"/>
          <w:sz w:val="24"/>
          <w:szCs w:val="24"/>
          <w:lang w:val="nl-NL"/>
        </w:rPr>
        <w:t>kel 6 g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AF473E">
        <w:rPr>
          <w:rFonts w:ascii="Arial" w:eastAsia="Arial" w:hAnsi="Arial" w:cs="Arial"/>
          <w:sz w:val="24"/>
          <w:szCs w:val="24"/>
          <w:lang w:val="nl-NL"/>
        </w:rPr>
        <w:t>mul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AF473E">
        <w:rPr>
          <w:rFonts w:ascii="Arial" w:eastAsia="Arial" w:hAnsi="Arial" w:cs="Arial"/>
          <w:sz w:val="24"/>
          <w:szCs w:val="24"/>
          <w:lang w:val="nl-NL"/>
        </w:rPr>
        <w:t>erde e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>s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AF473E">
        <w:rPr>
          <w:rFonts w:ascii="Arial" w:eastAsia="Arial" w:hAnsi="Arial" w:cs="Arial"/>
          <w:sz w:val="24"/>
          <w:szCs w:val="24"/>
          <w:lang w:val="nl-NL"/>
        </w:rPr>
        <w:t>n do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AF473E">
        <w:rPr>
          <w:rFonts w:ascii="Arial" w:eastAsia="Arial" w:hAnsi="Arial" w:cs="Arial"/>
          <w:sz w:val="24"/>
          <w:szCs w:val="24"/>
          <w:lang w:val="nl-NL"/>
        </w:rPr>
        <w:t>r de b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AF473E">
        <w:rPr>
          <w:rFonts w:ascii="Arial" w:eastAsia="Arial" w:hAnsi="Arial" w:cs="Arial"/>
          <w:sz w:val="24"/>
          <w:szCs w:val="24"/>
          <w:lang w:val="nl-NL"/>
        </w:rPr>
        <w:t>dd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AF473E">
        <w:rPr>
          <w:rFonts w:ascii="Arial" w:eastAsia="Arial" w:hAnsi="Arial" w:cs="Arial"/>
          <w:sz w:val="24"/>
          <w:szCs w:val="24"/>
          <w:lang w:val="nl-NL"/>
        </w:rPr>
        <w:t>la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AF473E">
        <w:rPr>
          <w:rFonts w:ascii="Arial" w:eastAsia="Arial" w:hAnsi="Arial" w:cs="Arial"/>
          <w:sz w:val="24"/>
          <w:szCs w:val="24"/>
          <w:lang w:val="nl-NL"/>
        </w:rPr>
        <w:t>r zijn o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>tv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AF473E">
        <w:rPr>
          <w:rFonts w:ascii="Arial" w:eastAsia="Arial" w:hAnsi="Arial" w:cs="Arial"/>
          <w:sz w:val="24"/>
          <w:szCs w:val="24"/>
          <w:lang w:val="nl-NL"/>
        </w:rPr>
        <w:t>n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AF473E">
        <w:rPr>
          <w:rFonts w:ascii="Arial" w:eastAsia="Arial" w:hAnsi="Arial" w:cs="Arial"/>
          <w:sz w:val="24"/>
          <w:szCs w:val="24"/>
          <w:lang w:val="nl-NL"/>
        </w:rPr>
        <w:t>en en h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AF473E">
        <w:rPr>
          <w:rFonts w:ascii="Arial" w:eastAsia="Arial" w:hAnsi="Arial" w:cs="Arial"/>
          <w:sz w:val="24"/>
          <w:szCs w:val="24"/>
          <w:lang w:val="nl-NL"/>
        </w:rPr>
        <w:t>t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v</w:t>
      </w:r>
      <w:r w:rsidRPr="00AF473E">
        <w:rPr>
          <w:rFonts w:ascii="Arial" w:eastAsia="Arial" w:hAnsi="Arial" w:cs="Arial"/>
          <w:spacing w:val="2"/>
          <w:sz w:val="24"/>
          <w:szCs w:val="24"/>
          <w:lang w:val="nl-NL"/>
        </w:rPr>
        <w:t>e</w:t>
      </w:r>
      <w:r w:rsidRPr="00AF473E">
        <w:rPr>
          <w:rFonts w:ascii="Arial" w:eastAsia="Arial" w:hAnsi="Arial" w:cs="Arial"/>
          <w:sz w:val="24"/>
          <w:szCs w:val="24"/>
          <w:lang w:val="nl-NL"/>
        </w:rPr>
        <w:t>rschu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AF473E">
        <w:rPr>
          <w:rFonts w:ascii="Arial" w:eastAsia="Arial" w:hAnsi="Arial" w:cs="Arial"/>
          <w:sz w:val="24"/>
          <w:szCs w:val="24"/>
          <w:lang w:val="nl-NL"/>
        </w:rPr>
        <w:t>di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AF473E">
        <w:rPr>
          <w:rFonts w:ascii="Arial" w:eastAsia="Arial" w:hAnsi="Arial" w:cs="Arial"/>
          <w:sz w:val="24"/>
          <w:szCs w:val="24"/>
          <w:lang w:val="nl-NL"/>
        </w:rPr>
        <w:t>de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AF473E">
        <w:rPr>
          <w:rFonts w:ascii="Arial" w:eastAsia="Arial" w:hAnsi="Arial" w:cs="Arial"/>
          <w:sz w:val="24"/>
          <w:szCs w:val="24"/>
          <w:lang w:val="nl-NL"/>
        </w:rPr>
        <w:t>e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AF473E">
        <w:rPr>
          <w:rFonts w:ascii="Arial" w:eastAsia="Arial" w:hAnsi="Arial" w:cs="Arial"/>
          <w:sz w:val="24"/>
          <w:szCs w:val="24"/>
          <w:lang w:val="nl-NL"/>
        </w:rPr>
        <w:t>ag a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AF473E">
        <w:rPr>
          <w:rFonts w:ascii="Arial" w:eastAsia="Arial" w:hAnsi="Arial" w:cs="Arial"/>
          <w:sz w:val="24"/>
          <w:szCs w:val="24"/>
          <w:lang w:val="nl-NL"/>
        </w:rPr>
        <w:t>n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AF473E">
        <w:rPr>
          <w:rFonts w:ascii="Arial" w:eastAsia="Arial" w:hAnsi="Arial" w:cs="Arial"/>
          <w:sz w:val="24"/>
          <w:szCs w:val="24"/>
          <w:lang w:val="nl-NL"/>
        </w:rPr>
        <w:t>emidd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AF473E">
        <w:rPr>
          <w:rFonts w:ascii="Arial" w:eastAsia="Arial" w:hAnsi="Arial" w:cs="Arial"/>
          <w:sz w:val="24"/>
          <w:szCs w:val="24"/>
          <w:lang w:val="nl-NL"/>
        </w:rPr>
        <w:t>l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AF473E">
        <w:rPr>
          <w:rFonts w:ascii="Arial" w:eastAsia="Arial" w:hAnsi="Arial" w:cs="Arial"/>
          <w:sz w:val="24"/>
          <w:szCs w:val="24"/>
          <w:lang w:val="nl-NL"/>
        </w:rPr>
        <w:t>n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gs</w:t>
      </w:r>
      <w:r w:rsidRPr="00AF473E">
        <w:rPr>
          <w:rFonts w:ascii="Arial" w:eastAsia="Arial" w:hAnsi="Arial" w:cs="Arial"/>
          <w:spacing w:val="-2"/>
          <w:sz w:val="24"/>
          <w:szCs w:val="24"/>
          <w:lang w:val="nl-NL"/>
        </w:rPr>
        <w:t>k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os</w:t>
      </w:r>
      <w:r w:rsidRPr="00AF473E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AF473E">
        <w:rPr>
          <w:rFonts w:ascii="Arial" w:eastAsia="Arial" w:hAnsi="Arial" w:cs="Arial"/>
          <w:sz w:val="24"/>
          <w:szCs w:val="24"/>
          <w:lang w:val="nl-NL"/>
        </w:rPr>
        <w:t xml:space="preserve">en 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AF473E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ol</w:t>
      </w:r>
      <w:r w:rsidRPr="00AF473E">
        <w:rPr>
          <w:rFonts w:ascii="Arial" w:eastAsia="Arial" w:hAnsi="Arial" w:cs="Arial"/>
          <w:sz w:val="24"/>
          <w:szCs w:val="24"/>
          <w:lang w:val="nl-NL"/>
        </w:rPr>
        <w:t>daa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AF473E">
        <w:rPr>
          <w:rFonts w:ascii="Arial" w:eastAsia="Arial" w:hAnsi="Arial" w:cs="Arial"/>
          <w:sz w:val="24"/>
          <w:szCs w:val="24"/>
          <w:lang w:val="nl-NL"/>
        </w:rPr>
        <w:t>.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AF473E">
        <w:rPr>
          <w:rFonts w:ascii="Arial" w:eastAsia="Arial" w:hAnsi="Arial" w:cs="Arial"/>
          <w:sz w:val="24"/>
          <w:szCs w:val="24"/>
          <w:lang w:val="nl-NL"/>
        </w:rPr>
        <w:t>t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="007C4CDD"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aanmeldingsformulier pupbemiddeling</w:t>
      </w:r>
      <w:r w:rsidRPr="00AF473E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AF473E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AF473E">
        <w:rPr>
          <w:rFonts w:ascii="Arial" w:eastAsia="Arial" w:hAnsi="Arial" w:cs="Arial"/>
          <w:sz w:val="24"/>
          <w:szCs w:val="24"/>
          <w:lang w:val="nl-NL"/>
        </w:rPr>
        <w:t>e d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AF473E">
        <w:rPr>
          <w:rFonts w:ascii="Arial" w:eastAsia="Arial" w:hAnsi="Arial" w:cs="Arial"/>
          <w:sz w:val="24"/>
          <w:szCs w:val="24"/>
          <w:lang w:val="nl-NL"/>
        </w:rPr>
        <w:t>w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AF473E">
        <w:rPr>
          <w:rFonts w:ascii="Arial" w:eastAsia="Arial" w:hAnsi="Arial" w:cs="Arial"/>
          <w:sz w:val="24"/>
          <w:szCs w:val="24"/>
          <w:lang w:val="nl-NL"/>
        </w:rPr>
        <w:t xml:space="preserve">loaden 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AF473E">
        <w:rPr>
          <w:rFonts w:ascii="Arial" w:eastAsia="Arial" w:hAnsi="Arial" w:cs="Arial"/>
          <w:sz w:val="24"/>
          <w:szCs w:val="24"/>
          <w:lang w:val="nl-NL"/>
        </w:rPr>
        <w:t>n de we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bs</w:t>
      </w:r>
      <w:r w:rsidRPr="00AF473E">
        <w:rPr>
          <w:rFonts w:ascii="Arial" w:eastAsia="Arial" w:hAnsi="Arial" w:cs="Arial"/>
          <w:sz w:val="24"/>
          <w:szCs w:val="24"/>
          <w:lang w:val="nl-NL"/>
        </w:rPr>
        <w:t>i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AF473E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AF473E">
        <w:rPr>
          <w:rFonts w:ascii="Arial" w:eastAsia="Arial" w:hAnsi="Arial" w:cs="Arial"/>
          <w:sz w:val="24"/>
          <w:szCs w:val="24"/>
          <w:lang w:val="nl-NL"/>
        </w:rPr>
        <w:t>n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AF473E">
        <w:rPr>
          <w:rFonts w:ascii="Arial" w:eastAsia="Arial" w:hAnsi="Arial" w:cs="Arial"/>
          <w:sz w:val="24"/>
          <w:szCs w:val="24"/>
          <w:lang w:val="nl-NL"/>
        </w:rPr>
        <w:t xml:space="preserve">de </w:t>
      </w:r>
      <w:r w:rsidRPr="00AF473E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AF473E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AF473E">
        <w:rPr>
          <w:rFonts w:ascii="Arial" w:eastAsia="Arial" w:hAnsi="Arial" w:cs="Arial"/>
          <w:sz w:val="24"/>
          <w:szCs w:val="24"/>
          <w:lang w:val="nl-NL"/>
        </w:rPr>
        <w:t>re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igin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C30443" w:rsidRPr="007C4CDD" w:rsidRDefault="00C30443">
      <w:pPr>
        <w:spacing w:before="16" w:line="260" w:lineRule="exact"/>
        <w:rPr>
          <w:sz w:val="26"/>
          <w:szCs w:val="26"/>
          <w:lang w:val="nl-NL"/>
        </w:rPr>
      </w:pPr>
    </w:p>
    <w:p w:rsidR="00C30443" w:rsidRPr="007C4CDD" w:rsidRDefault="007F5032">
      <w:pPr>
        <w:ind w:left="433" w:right="839"/>
        <w:jc w:val="center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4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. </w:t>
      </w:r>
      <w:r w:rsidRPr="007C4CDD">
        <w:rPr>
          <w:rFonts w:ascii="Arial" w:eastAsia="Arial" w:hAnsi="Arial" w:cs="Arial"/>
          <w:spacing w:val="26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upbemid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ar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de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rzo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rs en geg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den in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gorde</w:t>
      </w:r>
    </w:p>
    <w:p w:rsidR="00C30443" w:rsidRPr="007C4CDD" w:rsidRDefault="007F5032">
      <w:pPr>
        <w:ind w:left="831" w:right="463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z w:val="24"/>
          <w:szCs w:val="24"/>
          <w:lang w:val="nl-NL"/>
        </w:rPr>
        <w:t>. 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ek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igden 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Bord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Co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lie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eden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ge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ui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,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unnen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ij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 worden be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and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d.</w:t>
      </w:r>
    </w:p>
    <w:p w:rsidR="00C30443" w:rsidRPr="007C4CDD" w:rsidRDefault="007F5032">
      <w:pPr>
        <w:ind w:left="831" w:right="502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upbemid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ar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ek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ge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gden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ipe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lle namen en 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de op 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mome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end z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jn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ders,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j de aan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er zelf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hee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ang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 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 de 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ngebo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 pu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een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lde c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den in 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nmerking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n.</w:t>
      </w:r>
    </w:p>
    <w:p w:rsidR="00C30443" w:rsidRPr="007C4CDD" w:rsidRDefault="007F5032">
      <w:pPr>
        <w:ind w:left="831" w:right="490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upbemid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ar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h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ho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den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pri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j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of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den van 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epa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ld 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lde pu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p.</w:t>
      </w:r>
    </w:p>
    <w:p w:rsidR="00C30443" w:rsidRPr="007C4CDD" w:rsidRDefault="00C30443">
      <w:pPr>
        <w:spacing w:before="16" w:line="260" w:lineRule="exact"/>
        <w:rPr>
          <w:sz w:val="26"/>
          <w:szCs w:val="26"/>
          <w:lang w:val="nl-NL"/>
        </w:rPr>
      </w:pPr>
    </w:p>
    <w:p w:rsidR="00C30443" w:rsidRPr="007C4CDD" w:rsidRDefault="007F5032">
      <w:pPr>
        <w:ind w:left="831" w:right="702" w:hanging="360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5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. </w:t>
      </w:r>
      <w:r w:rsidRPr="007C4CDD">
        <w:rPr>
          <w:rFonts w:ascii="Arial" w:eastAsia="Arial" w:hAnsi="Arial" w:cs="Arial"/>
          <w:spacing w:val="26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 de pu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bemid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aar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an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delen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een aa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der,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wa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de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ff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op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ond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ig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er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ng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ijn 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es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n.</w:t>
      </w:r>
    </w:p>
    <w:p w:rsidR="00C30443" w:rsidRPr="007C4CDD" w:rsidRDefault="00C30443">
      <w:pPr>
        <w:spacing w:before="16" w:line="260" w:lineRule="exact"/>
        <w:rPr>
          <w:sz w:val="26"/>
          <w:szCs w:val="26"/>
          <w:lang w:val="nl-NL"/>
        </w:rPr>
      </w:pPr>
    </w:p>
    <w:p w:rsidR="00C30443" w:rsidRPr="007C4CDD" w:rsidRDefault="007F5032">
      <w:pPr>
        <w:ind w:left="471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6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. </w:t>
      </w:r>
      <w:r w:rsidRPr="007C4CDD">
        <w:rPr>
          <w:rFonts w:ascii="Arial" w:eastAsia="Arial" w:hAnsi="Arial" w:cs="Arial"/>
          <w:spacing w:val="26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up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jn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in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ien op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de 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ekk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g:</w:t>
      </w:r>
    </w:p>
    <w:p w:rsidR="00C30443" w:rsidRPr="007C4CDD" w:rsidRDefault="007F5032">
      <w:pPr>
        <w:ind w:left="1551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-   </w:t>
      </w:r>
      <w:r w:rsidRPr="007C4CDD">
        <w:rPr>
          <w:rFonts w:ascii="Arial" w:eastAsia="Arial" w:hAnsi="Arial" w:cs="Arial"/>
          <w:spacing w:val="14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de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okk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lid w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de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igin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g;</w:t>
      </w:r>
    </w:p>
    <w:p w:rsidR="00C30443" w:rsidRPr="007C4CDD" w:rsidRDefault="007F5032">
      <w:pPr>
        <w:ind w:left="1510" w:right="1756"/>
        <w:jc w:val="center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-   </w:t>
      </w:r>
      <w:r w:rsidRPr="007C4CDD">
        <w:rPr>
          <w:rFonts w:ascii="Arial" w:eastAsia="Arial" w:hAnsi="Arial" w:cs="Arial"/>
          <w:spacing w:val="14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de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kk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ide oud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 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lde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 aan de be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 in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</w:p>
    <w:p w:rsidR="00C30443" w:rsidRPr="007C4CDD" w:rsidRDefault="007F5032">
      <w:pPr>
        <w:ind w:left="1911"/>
        <w:rPr>
          <w:rFonts w:ascii="Arial" w:eastAsia="Arial" w:hAnsi="Arial" w:cs="Arial"/>
          <w:sz w:val="24"/>
          <w:szCs w:val="24"/>
          <w:lang w:val="nl-NL"/>
        </w:rPr>
        <w:sectPr w:rsidR="00C30443" w:rsidRPr="007C4CDD">
          <w:headerReference w:type="default" r:id="rId8"/>
          <w:footerReference w:type="default" r:id="rId9"/>
          <w:pgSz w:w="11920" w:h="16840"/>
          <w:pgMar w:top="1580" w:right="400" w:bottom="280" w:left="740" w:header="344" w:footer="231" w:gutter="0"/>
          <w:cols w:space="708"/>
        </w:sectPr>
      </w:pPr>
      <w:r w:rsidRPr="007C4CDD">
        <w:rPr>
          <w:rFonts w:ascii="Arial" w:eastAsia="Arial" w:hAnsi="Arial" w:cs="Arial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ok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led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reni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ing;</w:t>
      </w:r>
    </w:p>
    <w:p w:rsidR="00C30443" w:rsidRPr="007C4CDD" w:rsidRDefault="00C30443">
      <w:pPr>
        <w:spacing w:before="9" w:line="160" w:lineRule="exact"/>
        <w:rPr>
          <w:sz w:val="16"/>
          <w:szCs w:val="16"/>
          <w:lang w:val="nl-NL"/>
        </w:rPr>
      </w:pPr>
    </w:p>
    <w:p w:rsidR="00C30443" w:rsidRPr="007C4CDD" w:rsidRDefault="007F5032">
      <w:pPr>
        <w:ind w:left="1191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-   </w:t>
      </w:r>
      <w:r w:rsidRPr="007C4CDD">
        <w:rPr>
          <w:rFonts w:ascii="Arial" w:eastAsia="Arial" w:hAnsi="Arial" w:cs="Arial"/>
          <w:spacing w:val="14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ide 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derdi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de aa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- en dri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j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mogen</w:t>
      </w:r>
    </w:p>
    <w:p w:rsidR="00C30443" w:rsidRPr="007C4CDD" w:rsidRDefault="007F5032">
      <w:pPr>
        <w:ind w:left="1551" w:right="504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de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ing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et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ste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beo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 “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doe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”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ebben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legd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j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ie;</w:t>
      </w:r>
    </w:p>
    <w:p w:rsidR="00C30443" w:rsidRPr="007C4CDD" w:rsidRDefault="00C30443">
      <w:pPr>
        <w:spacing w:before="16" w:line="260" w:lineRule="exact"/>
        <w:rPr>
          <w:sz w:val="26"/>
          <w:szCs w:val="26"/>
          <w:lang w:val="nl-NL"/>
        </w:rPr>
      </w:pPr>
    </w:p>
    <w:p w:rsidR="00C30443" w:rsidRPr="007C4CDD" w:rsidRDefault="007F5032">
      <w:pPr>
        <w:ind w:left="471" w:right="648" w:hanging="360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7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. </w:t>
      </w:r>
      <w:r w:rsidRPr="007C4CDD">
        <w:rPr>
          <w:rFonts w:ascii="Arial" w:eastAsia="Arial" w:hAnsi="Arial" w:cs="Arial"/>
          <w:spacing w:val="26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upbemid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ar 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ert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ge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gden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st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de 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z w:val="24"/>
          <w:szCs w:val="24"/>
          <w:lang w:val="nl-NL"/>
        </w:rPr>
        <w:t>j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ec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v</w:t>
      </w:r>
      <w:r w:rsidRPr="007C4CDD">
        <w:rPr>
          <w:rFonts w:ascii="Arial" w:eastAsia="Arial" w:hAnsi="Arial" w:cs="Arial"/>
          <w:spacing w:val="2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ges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de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ff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oud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rs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de 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bod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s,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s:</w:t>
      </w:r>
    </w:p>
    <w:p w:rsidR="00C30443" w:rsidRPr="007C4CDD" w:rsidRDefault="007F5032">
      <w:pPr>
        <w:ind w:left="831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-   </w:t>
      </w:r>
      <w:r w:rsidRPr="007C4CDD">
        <w:rPr>
          <w:rFonts w:ascii="Arial" w:eastAsia="Arial" w:hAnsi="Arial" w:cs="Arial"/>
          <w:spacing w:val="14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de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min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sgege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s;</w:t>
      </w:r>
    </w:p>
    <w:p w:rsidR="00C30443" w:rsidRPr="007C4CDD" w:rsidRDefault="007F5032">
      <w:pPr>
        <w:ind w:left="831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-   </w:t>
      </w:r>
      <w:r w:rsidRPr="007C4CDD">
        <w:rPr>
          <w:rFonts w:ascii="Arial" w:eastAsia="Arial" w:hAnsi="Arial" w:cs="Arial"/>
          <w:spacing w:val="14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de 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de 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ez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en;</w:t>
      </w:r>
    </w:p>
    <w:p w:rsidR="00C30443" w:rsidRPr="007C4CDD" w:rsidRDefault="007F5032">
      <w:pPr>
        <w:tabs>
          <w:tab w:val="left" w:pos="1180"/>
        </w:tabs>
        <w:ind w:left="1191" w:right="436" w:hanging="360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z w:val="24"/>
          <w:szCs w:val="24"/>
          <w:lang w:val="nl-NL"/>
        </w:rPr>
        <w:t>-</w:t>
      </w:r>
      <w:r w:rsidRPr="007C4CDD">
        <w:rPr>
          <w:rFonts w:ascii="Arial" w:eastAsia="Arial" w:hAnsi="Arial" w:cs="Arial"/>
          <w:sz w:val="24"/>
          <w:szCs w:val="24"/>
          <w:lang w:val="nl-NL"/>
        </w:rPr>
        <w:tab/>
        <w:t>de 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de 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eg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-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ij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fv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 en – in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ien 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nw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ez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g – de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,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ebb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ie en –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="007C4CDD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–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beha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lde 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jd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 wed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jd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en;</w:t>
      </w:r>
    </w:p>
    <w:p w:rsidR="00C30443" w:rsidRPr="007C4CDD" w:rsidRDefault="007F5032">
      <w:pPr>
        <w:tabs>
          <w:tab w:val="left" w:pos="1180"/>
        </w:tabs>
        <w:ind w:left="1191" w:right="1248" w:hanging="360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z w:val="24"/>
          <w:szCs w:val="24"/>
          <w:lang w:val="nl-NL"/>
        </w:rPr>
        <w:t>-</w:t>
      </w:r>
      <w:r w:rsidRPr="007C4CDD">
        <w:rPr>
          <w:rFonts w:ascii="Arial" w:eastAsia="Arial" w:hAnsi="Arial" w:cs="Arial"/>
          <w:sz w:val="24"/>
          <w:szCs w:val="24"/>
          <w:lang w:val="nl-NL"/>
        </w:rPr>
        <w:tab/>
        <w:t>de 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de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ng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f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unc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ele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xt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eur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lag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an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te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ff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ic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ële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inge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n.</w:t>
      </w:r>
    </w:p>
    <w:p w:rsidR="00C30443" w:rsidRPr="007C4CDD" w:rsidRDefault="00C30443">
      <w:pPr>
        <w:spacing w:line="240" w:lineRule="exact"/>
        <w:rPr>
          <w:sz w:val="24"/>
          <w:szCs w:val="24"/>
          <w:lang w:val="nl-NL"/>
        </w:rPr>
      </w:pPr>
    </w:p>
    <w:p w:rsidR="00C30443" w:rsidRPr="007C4CDD" w:rsidRDefault="007F5032">
      <w:pPr>
        <w:ind w:left="831" w:right="1356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bes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ur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de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ng een 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ij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pu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d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nde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de 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den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C30443" w:rsidRPr="007C4CDD" w:rsidRDefault="00C30443">
      <w:pPr>
        <w:spacing w:before="6" w:line="100" w:lineRule="exact"/>
        <w:rPr>
          <w:sz w:val="11"/>
          <w:szCs w:val="11"/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7F5032">
      <w:pPr>
        <w:ind w:left="471" w:right="595" w:hanging="360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8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. </w:t>
      </w:r>
      <w:r w:rsidRPr="007C4CDD">
        <w:rPr>
          <w:rFonts w:ascii="Arial" w:eastAsia="Arial" w:hAnsi="Arial" w:cs="Arial"/>
          <w:spacing w:val="26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aan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ied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z w:val="24"/>
          <w:szCs w:val="24"/>
          <w:lang w:val="nl-NL"/>
        </w:rPr>
        <w:t>ht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8 da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 na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 die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lg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ling do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r de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ng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an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d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ek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om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,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ic</w:t>
      </w:r>
      <w:r w:rsidRPr="007C4CDD">
        <w:rPr>
          <w:rFonts w:ascii="Arial" w:eastAsia="Arial" w:hAnsi="Arial" w:cs="Arial"/>
          <w:sz w:val="24"/>
          <w:szCs w:val="24"/>
          <w:lang w:val="nl-NL"/>
        </w:rPr>
        <w:t>ht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aan de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zen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 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de 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am en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an de 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euwe 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gen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ar.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uur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 aa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der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h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li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ehou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,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et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emidd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ling 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n.</w:t>
      </w:r>
    </w:p>
    <w:p w:rsidR="00C30443" w:rsidRPr="007C4CDD" w:rsidRDefault="00C30443">
      <w:pPr>
        <w:spacing w:before="16" w:line="260" w:lineRule="exact"/>
        <w:rPr>
          <w:sz w:val="26"/>
          <w:szCs w:val="26"/>
          <w:lang w:val="nl-NL"/>
        </w:rPr>
      </w:pPr>
    </w:p>
    <w:p w:rsidR="00C30443" w:rsidRPr="007C4CDD" w:rsidRDefault="007F5032">
      <w:pPr>
        <w:ind w:left="111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9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. </w:t>
      </w:r>
      <w:r w:rsidRPr="007C4CDD">
        <w:rPr>
          <w:rFonts w:ascii="Arial" w:eastAsia="Arial" w:hAnsi="Arial" w:cs="Arial"/>
          <w:spacing w:val="26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aa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geb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den 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wo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den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bemid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ing k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sten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ing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C30443" w:rsidRPr="007C4CDD" w:rsidRDefault="000801F0">
      <w:pPr>
        <w:ind w:left="471"/>
        <w:rPr>
          <w:rFonts w:ascii="Arial" w:eastAsia="Arial" w:hAnsi="Arial" w:cs="Arial"/>
          <w:sz w:val="24"/>
          <w:szCs w:val="24"/>
          <w:lang w:val="nl-NL"/>
        </w:rPr>
        <w:sectPr w:rsidR="00C30443" w:rsidRPr="007C4CDD">
          <w:headerReference w:type="default" r:id="rId10"/>
          <w:pgSz w:w="11920" w:h="16840"/>
          <w:pgMar w:top="1140" w:right="400" w:bottom="280" w:left="1100" w:header="344" w:footer="231" w:gutter="0"/>
          <w:cols w:space="708"/>
        </w:sectPr>
      </w:pPr>
      <w:r w:rsidRPr="000801F0">
        <w:pict>
          <v:shape id="_x0000_s1027" type="#_x0000_t75" style="position:absolute;left:0;text-align:left;margin-left:113.5pt;margin-top:-120.45pt;width:368.2pt;height:268.45pt;z-index:-251658752;mso-position-horizontal-relative:page">
            <v:imagedata r:id="rId7" o:title=""/>
            <w10:wrap anchorx="page"/>
          </v:shape>
        </w:pic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be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wo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j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jk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s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or het</w:t>
      </w:r>
      <w:r w:rsidR="007F5032"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bes</w:t>
      </w:r>
      <w:r w:rsidR="007F5032"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 xml:space="preserve">ur 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v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="007F5032"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es</w:t>
      </w:r>
      <w:r w:rsidR="007F5032"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="007F5032"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="007F5032"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ld.</w:t>
      </w:r>
    </w:p>
    <w:p w:rsidR="00C30443" w:rsidRPr="007C4CDD" w:rsidRDefault="00C30443">
      <w:pPr>
        <w:spacing w:before="16" w:line="240" w:lineRule="exact"/>
        <w:rPr>
          <w:sz w:val="24"/>
          <w:szCs w:val="24"/>
          <w:lang w:val="nl-NL"/>
        </w:rPr>
      </w:pPr>
    </w:p>
    <w:p w:rsidR="00C30443" w:rsidRPr="007C4CDD" w:rsidRDefault="007F5032">
      <w:pPr>
        <w:spacing w:before="24"/>
        <w:ind w:left="111"/>
        <w:rPr>
          <w:rFonts w:ascii="Arial" w:eastAsia="Arial" w:hAnsi="Arial" w:cs="Arial"/>
          <w:sz w:val="28"/>
          <w:szCs w:val="28"/>
          <w:lang w:val="nl-NL"/>
        </w:rPr>
      </w:pPr>
      <w:r w:rsidRPr="007C4CDD">
        <w:rPr>
          <w:rFonts w:ascii="Arial" w:eastAsia="Arial" w:hAnsi="Arial" w:cs="Arial"/>
          <w:i/>
          <w:sz w:val="28"/>
          <w:szCs w:val="28"/>
          <w:lang w:val="nl-NL"/>
        </w:rPr>
        <w:t>H</w:t>
      </w:r>
      <w:r w:rsidRPr="007C4CDD">
        <w:rPr>
          <w:rFonts w:ascii="Arial" w:eastAsia="Arial" w:hAnsi="Arial" w:cs="Arial"/>
          <w:i/>
          <w:spacing w:val="1"/>
          <w:sz w:val="28"/>
          <w:szCs w:val="28"/>
          <w:lang w:val="nl-NL"/>
        </w:rPr>
        <w:t>erp</w:t>
      </w:r>
      <w:r w:rsidRPr="007C4CDD">
        <w:rPr>
          <w:rFonts w:ascii="Arial" w:eastAsia="Arial" w:hAnsi="Arial" w:cs="Arial"/>
          <w:i/>
          <w:sz w:val="28"/>
          <w:szCs w:val="28"/>
          <w:lang w:val="nl-NL"/>
        </w:rPr>
        <w:t>l</w:t>
      </w:r>
      <w:r w:rsidRPr="007C4CDD">
        <w:rPr>
          <w:rFonts w:ascii="Arial" w:eastAsia="Arial" w:hAnsi="Arial" w:cs="Arial"/>
          <w:i/>
          <w:spacing w:val="1"/>
          <w:sz w:val="28"/>
          <w:szCs w:val="28"/>
          <w:lang w:val="nl-NL"/>
        </w:rPr>
        <w:t>aa</w:t>
      </w:r>
      <w:r w:rsidRPr="007C4CDD">
        <w:rPr>
          <w:rFonts w:ascii="Arial" w:eastAsia="Arial" w:hAnsi="Arial" w:cs="Arial"/>
          <w:i/>
          <w:sz w:val="28"/>
          <w:szCs w:val="28"/>
          <w:lang w:val="nl-NL"/>
        </w:rPr>
        <w:t>t</w:t>
      </w:r>
      <w:r w:rsidRPr="007C4CDD">
        <w:rPr>
          <w:rFonts w:ascii="Arial" w:eastAsia="Arial" w:hAnsi="Arial" w:cs="Arial"/>
          <w:i/>
          <w:spacing w:val="-1"/>
          <w:sz w:val="28"/>
          <w:szCs w:val="28"/>
          <w:lang w:val="nl-NL"/>
        </w:rPr>
        <w:t>s</w:t>
      </w:r>
      <w:r w:rsidRPr="007C4CDD">
        <w:rPr>
          <w:rFonts w:ascii="Arial" w:eastAsia="Arial" w:hAnsi="Arial" w:cs="Arial"/>
          <w:i/>
          <w:sz w:val="28"/>
          <w:szCs w:val="28"/>
          <w:lang w:val="nl-NL"/>
        </w:rPr>
        <w:t>i</w:t>
      </w:r>
      <w:r w:rsidRPr="007C4CDD">
        <w:rPr>
          <w:rFonts w:ascii="Arial" w:eastAsia="Arial" w:hAnsi="Arial" w:cs="Arial"/>
          <w:i/>
          <w:spacing w:val="1"/>
          <w:sz w:val="28"/>
          <w:szCs w:val="28"/>
          <w:lang w:val="nl-NL"/>
        </w:rPr>
        <w:t>ng</w:t>
      </w:r>
    </w:p>
    <w:p w:rsidR="00C30443" w:rsidRPr="007C4CDD" w:rsidRDefault="007F5032">
      <w:pPr>
        <w:spacing w:before="58"/>
        <w:ind w:left="831" w:right="502" w:hanging="360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z w:val="24"/>
          <w:szCs w:val="24"/>
          <w:lang w:val="nl-NL"/>
        </w:rPr>
        <w:t>1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0</w:t>
      </w:r>
      <w:r w:rsidRPr="007C4CDD">
        <w:rPr>
          <w:rFonts w:ascii="Arial" w:eastAsia="Arial" w:hAnsi="Arial" w:cs="Arial"/>
          <w:sz w:val="24"/>
          <w:szCs w:val="24"/>
          <w:lang w:val="nl-NL"/>
        </w:rPr>
        <w:t>.</w:t>
      </w:r>
      <w:r w:rsidRPr="007C4CDD">
        <w:rPr>
          <w:rFonts w:ascii="Arial" w:eastAsia="Arial" w:hAnsi="Arial" w:cs="Arial"/>
          <w:spacing w:val="-4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upbemid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ar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 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z w:val="24"/>
          <w:szCs w:val="24"/>
          <w:lang w:val="nl-NL"/>
        </w:rPr>
        <w:t>ha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eld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j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Co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t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mbo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m.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j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ng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wo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eha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 in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ng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an de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Co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,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aarb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j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ing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de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len 5 en 6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reg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epass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ng zi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jn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C30443" w:rsidRPr="007C4CDD" w:rsidRDefault="00C30443">
      <w:pPr>
        <w:spacing w:before="16" w:line="260" w:lineRule="exact"/>
        <w:rPr>
          <w:sz w:val="26"/>
          <w:szCs w:val="26"/>
          <w:lang w:val="nl-NL"/>
        </w:rPr>
      </w:pPr>
    </w:p>
    <w:p w:rsidR="00C30443" w:rsidRPr="007C4CDD" w:rsidRDefault="007F5032">
      <w:pPr>
        <w:ind w:left="831" w:right="462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er C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ies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,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w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an op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ing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herp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ng de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okk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og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al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ijd de (e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rste) 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gen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ar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 komen ni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 vo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ng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anmerkin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.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male 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ng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ing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een 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pup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een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w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ass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er C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,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w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or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lle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len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ass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ng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ij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n.</w:t>
      </w:r>
    </w:p>
    <w:p w:rsidR="00C30443" w:rsidRPr="007C4CDD" w:rsidRDefault="00C30443">
      <w:pPr>
        <w:spacing w:before="16" w:line="260" w:lineRule="exact"/>
        <w:rPr>
          <w:sz w:val="26"/>
          <w:szCs w:val="26"/>
          <w:lang w:val="nl-NL"/>
        </w:rPr>
      </w:pPr>
    </w:p>
    <w:p w:rsidR="00C30443" w:rsidRPr="007C4CDD" w:rsidRDefault="007F5032">
      <w:pPr>
        <w:ind w:left="831" w:right="731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z w:val="24"/>
          <w:szCs w:val="24"/>
          <w:lang w:val="nl-NL"/>
        </w:rPr>
        <w:t>Ar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ik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el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7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ij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ing ni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pas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op de ou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,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r ook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p de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C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ie ze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f</w:t>
      </w:r>
      <w:r w:rsidRPr="007C4CDD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C30443" w:rsidRPr="007C4CDD" w:rsidRDefault="00C30443">
      <w:pPr>
        <w:spacing w:before="6" w:line="140" w:lineRule="exact"/>
        <w:rPr>
          <w:sz w:val="15"/>
          <w:szCs w:val="15"/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7F5032">
      <w:pPr>
        <w:ind w:left="831" w:right="448" w:hanging="360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z w:val="24"/>
          <w:szCs w:val="24"/>
          <w:lang w:val="nl-NL"/>
        </w:rPr>
        <w:t>1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7C4CDD">
        <w:rPr>
          <w:rFonts w:ascii="Arial" w:eastAsia="Arial" w:hAnsi="Arial" w:cs="Arial"/>
          <w:sz w:val="24"/>
          <w:szCs w:val="24"/>
          <w:lang w:val="nl-NL"/>
        </w:rPr>
        <w:t>.</w:t>
      </w:r>
      <w:r w:rsidRPr="007C4CDD">
        <w:rPr>
          <w:rFonts w:ascii="Arial" w:eastAsia="Arial" w:hAnsi="Arial" w:cs="Arial"/>
          <w:spacing w:val="-4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or een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ing in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ek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ing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en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k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3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 w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ja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jk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or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stu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ges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d.</w:t>
      </w:r>
    </w:p>
    <w:p w:rsidR="00C30443" w:rsidRPr="007C4CDD" w:rsidRDefault="00C30443">
      <w:pPr>
        <w:spacing w:before="16" w:line="260" w:lineRule="exact"/>
        <w:rPr>
          <w:sz w:val="26"/>
          <w:szCs w:val="26"/>
          <w:lang w:val="nl-NL"/>
        </w:rPr>
      </w:pPr>
    </w:p>
    <w:p w:rsidR="00C30443" w:rsidRPr="007C4CDD" w:rsidRDefault="007F5032">
      <w:pPr>
        <w:ind w:left="831" w:right="451" w:hanging="360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z w:val="24"/>
          <w:szCs w:val="24"/>
          <w:lang w:val="nl-NL"/>
        </w:rPr>
        <w:t>1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2</w:t>
      </w:r>
      <w:r w:rsidRPr="007C4CDD">
        <w:rPr>
          <w:rFonts w:ascii="Arial" w:eastAsia="Arial" w:hAnsi="Arial" w:cs="Arial"/>
          <w:sz w:val="24"/>
          <w:szCs w:val="24"/>
          <w:lang w:val="nl-NL"/>
        </w:rPr>
        <w:t>.</w:t>
      </w:r>
      <w:r w:rsidRPr="007C4CDD">
        <w:rPr>
          <w:rFonts w:ascii="Arial" w:eastAsia="Arial" w:hAnsi="Arial" w:cs="Arial"/>
          <w:spacing w:val="-4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ij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r een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p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nd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 gem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x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d.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x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mum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j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jk</w:t>
      </w:r>
      <w:r w:rsidRPr="007C4CDD">
        <w:rPr>
          <w:rFonts w:ascii="Arial" w:eastAsia="Arial" w:hAnsi="Arial" w:cs="Arial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 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bes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r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ges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d.</w:t>
      </w: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before="19" w:line="260" w:lineRule="exact"/>
        <w:rPr>
          <w:sz w:val="26"/>
          <w:szCs w:val="26"/>
          <w:lang w:val="nl-NL"/>
        </w:rPr>
      </w:pPr>
    </w:p>
    <w:p w:rsidR="00C30443" w:rsidRPr="007C4CDD" w:rsidRDefault="000801F0">
      <w:pPr>
        <w:ind w:left="111"/>
        <w:rPr>
          <w:rFonts w:ascii="Arial" w:eastAsia="Arial" w:hAnsi="Arial" w:cs="Arial"/>
          <w:sz w:val="28"/>
          <w:szCs w:val="28"/>
          <w:lang w:val="nl-NL"/>
        </w:rPr>
      </w:pPr>
      <w:r w:rsidRPr="000801F0">
        <w:pict>
          <v:shape id="_x0000_s1026" type="#_x0000_t75" style="position:absolute;left:0;text-align:left;margin-left:113.5pt;margin-top:-138.8pt;width:368.2pt;height:268.45pt;z-index:-251657728;mso-position-horizontal-relative:page">
            <v:imagedata r:id="rId7" o:title=""/>
            <w10:wrap anchorx="page"/>
          </v:shape>
        </w:pict>
      </w:r>
      <w:r w:rsidR="007F5032" w:rsidRPr="007C4CDD">
        <w:rPr>
          <w:rFonts w:ascii="Arial" w:eastAsia="Arial" w:hAnsi="Arial" w:cs="Arial"/>
          <w:i/>
          <w:sz w:val="28"/>
          <w:szCs w:val="28"/>
          <w:lang w:val="nl-NL"/>
        </w:rPr>
        <w:t>O</w:t>
      </w:r>
      <w:r w:rsidR="007F5032" w:rsidRPr="007C4CDD">
        <w:rPr>
          <w:rFonts w:ascii="Arial" w:eastAsia="Arial" w:hAnsi="Arial" w:cs="Arial"/>
          <w:i/>
          <w:spacing w:val="1"/>
          <w:sz w:val="28"/>
          <w:szCs w:val="28"/>
          <w:lang w:val="nl-NL"/>
        </w:rPr>
        <w:t>ver</w:t>
      </w:r>
      <w:r w:rsidR="007F5032" w:rsidRPr="007C4CDD">
        <w:rPr>
          <w:rFonts w:ascii="Arial" w:eastAsia="Arial" w:hAnsi="Arial" w:cs="Arial"/>
          <w:i/>
          <w:sz w:val="28"/>
          <w:szCs w:val="28"/>
          <w:lang w:val="nl-NL"/>
        </w:rPr>
        <w:t>i</w:t>
      </w:r>
      <w:r w:rsidR="007F5032" w:rsidRPr="007C4CDD">
        <w:rPr>
          <w:rFonts w:ascii="Arial" w:eastAsia="Arial" w:hAnsi="Arial" w:cs="Arial"/>
          <w:i/>
          <w:spacing w:val="1"/>
          <w:sz w:val="28"/>
          <w:szCs w:val="28"/>
          <w:lang w:val="nl-NL"/>
        </w:rPr>
        <w:t>g</w:t>
      </w:r>
      <w:r w:rsidR="007F5032" w:rsidRPr="007C4CDD">
        <w:rPr>
          <w:rFonts w:ascii="Arial" w:eastAsia="Arial" w:hAnsi="Arial" w:cs="Arial"/>
          <w:i/>
          <w:sz w:val="28"/>
          <w:szCs w:val="28"/>
          <w:lang w:val="nl-NL"/>
        </w:rPr>
        <w:t>e</w:t>
      </w:r>
      <w:r w:rsidR="007F5032" w:rsidRPr="007C4CDD">
        <w:rPr>
          <w:rFonts w:ascii="Arial" w:eastAsia="Arial" w:hAnsi="Arial" w:cs="Arial"/>
          <w:i/>
          <w:spacing w:val="-9"/>
          <w:sz w:val="28"/>
          <w:szCs w:val="28"/>
          <w:lang w:val="nl-NL"/>
        </w:rPr>
        <w:t xml:space="preserve"> </w:t>
      </w:r>
      <w:r w:rsidR="007F5032" w:rsidRPr="007C4CDD">
        <w:rPr>
          <w:rFonts w:ascii="Arial" w:eastAsia="Arial" w:hAnsi="Arial" w:cs="Arial"/>
          <w:i/>
          <w:spacing w:val="-1"/>
          <w:sz w:val="28"/>
          <w:szCs w:val="28"/>
          <w:lang w:val="nl-NL"/>
        </w:rPr>
        <w:t>b</w:t>
      </w:r>
      <w:r w:rsidR="007F5032" w:rsidRPr="007C4CDD">
        <w:rPr>
          <w:rFonts w:ascii="Arial" w:eastAsia="Arial" w:hAnsi="Arial" w:cs="Arial"/>
          <w:i/>
          <w:spacing w:val="1"/>
          <w:sz w:val="28"/>
          <w:szCs w:val="28"/>
          <w:lang w:val="nl-NL"/>
        </w:rPr>
        <w:t>epa</w:t>
      </w:r>
      <w:r w:rsidR="007F5032" w:rsidRPr="007C4CDD">
        <w:rPr>
          <w:rFonts w:ascii="Arial" w:eastAsia="Arial" w:hAnsi="Arial" w:cs="Arial"/>
          <w:i/>
          <w:sz w:val="28"/>
          <w:szCs w:val="28"/>
          <w:lang w:val="nl-NL"/>
        </w:rPr>
        <w:t>li</w:t>
      </w:r>
      <w:r w:rsidR="007F5032" w:rsidRPr="007C4CDD">
        <w:rPr>
          <w:rFonts w:ascii="Arial" w:eastAsia="Arial" w:hAnsi="Arial" w:cs="Arial"/>
          <w:i/>
          <w:spacing w:val="-1"/>
          <w:sz w:val="28"/>
          <w:szCs w:val="28"/>
          <w:lang w:val="nl-NL"/>
        </w:rPr>
        <w:t>n</w:t>
      </w:r>
      <w:r w:rsidR="007F5032" w:rsidRPr="007C4CDD">
        <w:rPr>
          <w:rFonts w:ascii="Arial" w:eastAsia="Arial" w:hAnsi="Arial" w:cs="Arial"/>
          <w:i/>
          <w:spacing w:val="1"/>
          <w:sz w:val="28"/>
          <w:szCs w:val="28"/>
          <w:lang w:val="nl-NL"/>
        </w:rPr>
        <w:t>gen</w:t>
      </w:r>
    </w:p>
    <w:p w:rsidR="00C30443" w:rsidRPr="007C4CDD" w:rsidRDefault="007F5032">
      <w:pPr>
        <w:spacing w:before="58"/>
        <w:ind w:left="831" w:right="568" w:hanging="360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z w:val="24"/>
          <w:szCs w:val="24"/>
          <w:lang w:val="nl-NL"/>
        </w:rPr>
        <w:t>1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3</w:t>
      </w:r>
      <w:r w:rsidRPr="007C4CDD">
        <w:rPr>
          <w:rFonts w:ascii="Arial" w:eastAsia="Arial" w:hAnsi="Arial" w:cs="Arial"/>
          <w:sz w:val="24"/>
          <w:szCs w:val="24"/>
          <w:lang w:val="nl-NL"/>
        </w:rPr>
        <w:t>.</w:t>
      </w:r>
      <w:r w:rsidRPr="007C4CDD">
        <w:rPr>
          <w:rFonts w:ascii="Arial" w:eastAsia="Arial" w:hAnsi="Arial" w:cs="Arial"/>
          <w:spacing w:val="-4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len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w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aarin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regl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 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z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ijn 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,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list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bes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de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C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omm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ie Fo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kk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er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j &amp;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7C4CDD">
        <w:rPr>
          <w:rFonts w:ascii="Arial" w:eastAsia="Arial" w:hAnsi="Arial" w:cs="Arial"/>
          <w:sz w:val="24"/>
          <w:szCs w:val="24"/>
          <w:lang w:val="nl-NL"/>
        </w:rPr>
        <w:t>on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e.</w:t>
      </w:r>
    </w:p>
    <w:p w:rsidR="00C30443" w:rsidRPr="007C4CDD" w:rsidRDefault="00C30443">
      <w:pPr>
        <w:spacing w:before="2" w:line="120" w:lineRule="exact"/>
        <w:rPr>
          <w:sz w:val="13"/>
          <w:szCs w:val="13"/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C30443">
      <w:pPr>
        <w:spacing w:line="200" w:lineRule="exact"/>
        <w:rPr>
          <w:lang w:val="nl-NL"/>
        </w:rPr>
      </w:pPr>
    </w:p>
    <w:p w:rsidR="00C30443" w:rsidRPr="007C4CDD" w:rsidRDefault="007F5032">
      <w:pPr>
        <w:ind w:left="525" w:right="868"/>
        <w:jc w:val="center"/>
        <w:rPr>
          <w:rFonts w:ascii="Arial" w:eastAsia="Arial" w:hAnsi="Arial" w:cs="Arial"/>
          <w:sz w:val="24"/>
          <w:szCs w:val="24"/>
          <w:lang w:val="nl-NL"/>
        </w:rPr>
      </w:pPr>
      <w:r w:rsidRPr="007C4CDD">
        <w:rPr>
          <w:rFonts w:ascii="Arial" w:eastAsia="Arial" w:hAnsi="Arial" w:cs="Arial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as</w:t>
      </w:r>
      <w:r w:rsidRPr="007C4CDD">
        <w:rPr>
          <w:rFonts w:ascii="Arial" w:eastAsia="Arial" w:hAnsi="Arial" w:cs="Arial"/>
          <w:sz w:val="24"/>
          <w:szCs w:val="24"/>
          <w:lang w:val="nl-NL"/>
        </w:rPr>
        <w:t>tg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es</w:t>
      </w:r>
      <w:r w:rsidRPr="007C4CDD">
        <w:rPr>
          <w:rFonts w:ascii="Arial" w:eastAsia="Arial" w:hAnsi="Arial" w:cs="Arial"/>
          <w:spacing w:val="-2"/>
          <w:sz w:val="24"/>
          <w:szCs w:val="24"/>
          <w:lang w:val="nl-NL"/>
        </w:rPr>
        <w:t>t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ld in de A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m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ene 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z w:val="24"/>
          <w:szCs w:val="24"/>
          <w:lang w:val="nl-NL"/>
        </w:rPr>
        <w:t>g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 xml:space="preserve">ng 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7C4CDD">
        <w:rPr>
          <w:rFonts w:ascii="Arial" w:eastAsia="Arial" w:hAnsi="Arial" w:cs="Arial"/>
          <w:sz w:val="24"/>
          <w:szCs w:val="24"/>
          <w:lang w:val="nl-NL"/>
        </w:rPr>
        <w:t>n de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er C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7C4CDD">
        <w:rPr>
          <w:rFonts w:ascii="Arial" w:eastAsia="Arial" w:hAnsi="Arial" w:cs="Arial"/>
          <w:sz w:val="24"/>
          <w:szCs w:val="24"/>
          <w:lang w:val="nl-NL"/>
        </w:rPr>
        <w:t>ll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7C4CDD">
        <w:rPr>
          <w:rFonts w:ascii="Arial" w:eastAsia="Arial" w:hAnsi="Arial" w:cs="Arial"/>
          <w:sz w:val="24"/>
          <w:szCs w:val="24"/>
          <w:lang w:val="nl-NL"/>
        </w:rPr>
        <w:t>e Cl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7C4CDD">
        <w:rPr>
          <w:rFonts w:ascii="Arial" w:eastAsia="Arial" w:hAnsi="Arial" w:cs="Arial"/>
          <w:sz w:val="24"/>
          <w:szCs w:val="24"/>
          <w:lang w:val="nl-NL"/>
        </w:rPr>
        <w:t>b Ned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7C4CDD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7C4CDD">
        <w:rPr>
          <w:rFonts w:ascii="Arial" w:eastAsia="Arial" w:hAnsi="Arial" w:cs="Arial"/>
          <w:spacing w:val="1"/>
          <w:sz w:val="24"/>
          <w:szCs w:val="24"/>
          <w:lang w:val="nl-NL"/>
        </w:rPr>
        <w:t>l</w:t>
      </w:r>
      <w:r w:rsidRPr="007C4CDD">
        <w:rPr>
          <w:rFonts w:ascii="Arial" w:eastAsia="Arial" w:hAnsi="Arial" w:cs="Arial"/>
          <w:sz w:val="24"/>
          <w:szCs w:val="24"/>
          <w:lang w:val="nl-NL"/>
        </w:rPr>
        <w:t>and op</w:t>
      </w:r>
    </w:p>
    <w:p w:rsidR="00C30443" w:rsidRDefault="007F5032">
      <w:pPr>
        <w:ind w:left="3774" w:right="41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 mei 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11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sectPr w:rsidR="00C30443" w:rsidSect="000801F0">
      <w:headerReference w:type="default" r:id="rId11"/>
      <w:pgSz w:w="11920" w:h="16840"/>
      <w:pgMar w:top="1580" w:right="400" w:bottom="280" w:left="740" w:header="344" w:footer="23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D2" w:rsidRDefault="00465AD2">
      <w:r>
        <w:separator/>
      </w:r>
    </w:p>
  </w:endnote>
  <w:endnote w:type="continuationSeparator" w:id="0">
    <w:p w:rsidR="00465AD2" w:rsidRDefault="0046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43" w:rsidRDefault="000801F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2.5pt;margin-top:819.4pt;width:450.2pt;height:10pt;z-index:-251658752;mso-position-horizontal-relative:page;mso-position-vertical-relative:page" filled="f" stroked="f">
          <v:textbox inset="0,0,0,0">
            <w:txbxContent>
              <w:p w:rsidR="00C30443" w:rsidRPr="007C4CDD" w:rsidRDefault="000801F0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</w:pPr>
                <w:hyperlink r:id="rId1">
                  <w:r w:rsidR="007F5032" w:rsidRPr="007C4CDD">
                    <w:rPr>
                      <w:rFonts w:ascii="Arial" w:eastAsia="Arial" w:hAnsi="Arial" w:cs="Arial"/>
                      <w:b/>
                      <w:sz w:val="16"/>
                      <w:szCs w:val="16"/>
                      <w:u w:val="single" w:color="000000"/>
                      <w:lang w:val="nl-NL"/>
                    </w:rPr>
                    <w:t>Border</w:t>
                  </w:r>
                  <w:r w:rsidR="007F5032" w:rsidRPr="007C4CDD">
                    <w:rPr>
                      <w:rFonts w:ascii="Arial" w:eastAsia="Arial" w:hAnsi="Arial" w:cs="Arial"/>
                      <w:b/>
                      <w:spacing w:val="-5"/>
                      <w:sz w:val="16"/>
                      <w:szCs w:val="16"/>
                      <w:u w:val="single" w:color="000000"/>
                      <w:lang w:val="nl-NL"/>
                    </w:rPr>
                    <w:t xml:space="preserve"> </w:t>
                  </w:r>
                  <w:r w:rsidR="007F5032" w:rsidRPr="007C4CDD">
                    <w:rPr>
                      <w:rFonts w:ascii="Arial" w:eastAsia="Arial" w:hAnsi="Arial" w:cs="Arial"/>
                      <w:b/>
                      <w:spacing w:val="1"/>
                      <w:sz w:val="16"/>
                      <w:szCs w:val="16"/>
                      <w:u w:val="single" w:color="000000"/>
                      <w:lang w:val="nl-NL"/>
                    </w:rPr>
                    <w:t>C</w:t>
                  </w:r>
                  <w:r w:rsidR="007F5032" w:rsidRPr="007C4CDD">
                    <w:rPr>
                      <w:rFonts w:ascii="Arial" w:eastAsia="Arial" w:hAnsi="Arial" w:cs="Arial"/>
                      <w:b/>
                      <w:sz w:val="16"/>
                      <w:szCs w:val="16"/>
                      <w:u w:val="single" w:color="000000"/>
                      <w:lang w:val="nl-NL"/>
                    </w:rPr>
                    <w:t>ollie</w:t>
                  </w:r>
                  <w:r w:rsidR="007F5032" w:rsidRPr="007C4CDD">
                    <w:rPr>
                      <w:rFonts w:ascii="Arial" w:eastAsia="Arial" w:hAnsi="Arial" w:cs="Arial"/>
                      <w:b/>
                      <w:spacing w:val="-4"/>
                      <w:sz w:val="16"/>
                      <w:szCs w:val="16"/>
                      <w:u w:val="single" w:color="000000"/>
                      <w:lang w:val="nl-NL"/>
                    </w:rPr>
                    <w:t xml:space="preserve"> </w:t>
                  </w:r>
                  <w:r w:rsidR="007F5032" w:rsidRPr="007C4CDD">
                    <w:rPr>
                      <w:rFonts w:ascii="Arial" w:eastAsia="Arial" w:hAnsi="Arial" w:cs="Arial"/>
                      <w:b/>
                      <w:spacing w:val="1"/>
                      <w:sz w:val="16"/>
                      <w:szCs w:val="16"/>
                      <w:u w:val="single" w:color="000000"/>
                      <w:lang w:val="nl-NL"/>
                    </w:rPr>
                    <w:t>Cl</w:t>
                  </w:r>
                  <w:r w:rsidR="007F5032" w:rsidRPr="007C4CDD">
                    <w:rPr>
                      <w:rFonts w:ascii="Arial" w:eastAsia="Arial" w:hAnsi="Arial" w:cs="Arial"/>
                      <w:b/>
                      <w:sz w:val="16"/>
                      <w:szCs w:val="16"/>
                      <w:u w:val="single" w:color="000000"/>
                      <w:lang w:val="nl-NL"/>
                    </w:rPr>
                    <w:t>ub</w:t>
                  </w:r>
                  <w:r w:rsidR="007F5032" w:rsidRPr="007C4CDD">
                    <w:rPr>
                      <w:rFonts w:ascii="Arial" w:eastAsia="Arial" w:hAnsi="Arial" w:cs="Arial"/>
                      <w:b/>
                      <w:spacing w:val="-3"/>
                      <w:sz w:val="16"/>
                      <w:szCs w:val="16"/>
                      <w:u w:val="single" w:color="000000"/>
                      <w:lang w:val="nl-NL"/>
                    </w:rPr>
                    <w:t xml:space="preserve"> </w:t>
                  </w:r>
                  <w:r w:rsidR="007F5032" w:rsidRPr="007C4CDD">
                    <w:rPr>
                      <w:rFonts w:ascii="Arial" w:eastAsia="Arial" w:hAnsi="Arial" w:cs="Arial"/>
                      <w:b/>
                      <w:sz w:val="16"/>
                      <w:szCs w:val="16"/>
                      <w:u w:val="single" w:color="000000"/>
                      <w:lang w:val="nl-NL"/>
                    </w:rPr>
                    <w:t>N</w:t>
                  </w:r>
                  <w:r w:rsidR="007F5032" w:rsidRPr="007C4CDD">
                    <w:rPr>
                      <w:rFonts w:ascii="Arial" w:eastAsia="Arial" w:hAnsi="Arial" w:cs="Arial"/>
                      <w:b/>
                      <w:spacing w:val="1"/>
                      <w:sz w:val="16"/>
                      <w:szCs w:val="16"/>
                      <w:u w:val="single" w:color="000000"/>
                      <w:lang w:val="nl-NL"/>
                    </w:rPr>
                    <w:t>e</w:t>
                  </w:r>
                  <w:r w:rsidR="007F5032" w:rsidRPr="007C4CDD">
                    <w:rPr>
                      <w:rFonts w:ascii="Arial" w:eastAsia="Arial" w:hAnsi="Arial" w:cs="Arial"/>
                      <w:b/>
                      <w:sz w:val="16"/>
                      <w:szCs w:val="16"/>
                      <w:u w:val="single" w:color="000000"/>
                      <w:lang w:val="nl-NL"/>
                    </w:rPr>
                    <w:t>derla</w:t>
                  </w:r>
                  <w:r w:rsidR="007F5032" w:rsidRPr="007C4CDD">
                    <w:rPr>
                      <w:rFonts w:ascii="Arial" w:eastAsia="Arial" w:hAnsi="Arial" w:cs="Arial"/>
                      <w:b/>
                      <w:spacing w:val="1"/>
                      <w:sz w:val="16"/>
                      <w:szCs w:val="16"/>
                      <w:u w:val="single" w:color="000000"/>
                      <w:lang w:val="nl-NL"/>
                    </w:rPr>
                    <w:t>n</w:t>
                  </w:r>
                  <w:r w:rsidR="007F5032" w:rsidRPr="007C4CDD">
                    <w:rPr>
                      <w:rFonts w:ascii="Arial" w:eastAsia="Arial" w:hAnsi="Arial" w:cs="Arial"/>
                      <w:b/>
                      <w:sz w:val="16"/>
                      <w:szCs w:val="16"/>
                      <w:u w:val="single" w:color="000000"/>
                      <w:lang w:val="nl-NL"/>
                    </w:rPr>
                    <w:t>d</w:t>
                  </w:r>
                  <w:r w:rsidR="007F5032" w:rsidRPr="007C4CDD">
                    <w:rPr>
                      <w:rFonts w:ascii="Arial" w:eastAsia="Arial" w:hAnsi="Arial" w:cs="Arial"/>
                      <w:b/>
                      <w:spacing w:val="-6"/>
                      <w:sz w:val="16"/>
                      <w:szCs w:val="16"/>
                      <w:lang w:val="nl-NL"/>
                    </w:rPr>
                    <w:t xml:space="preserve"> </w:t>
                  </w:r>
                  <w:r w:rsidR="007F5032" w:rsidRPr="007C4CDD">
                    <w:rPr>
                      <w:rFonts w:ascii="Arial" w:eastAsia="Arial" w:hAnsi="Arial" w:cs="Arial"/>
                      <w:sz w:val="16"/>
                      <w:szCs w:val="16"/>
                      <w:lang w:val="nl-NL"/>
                    </w:rPr>
                    <w:t>Kamer</w:t>
                  </w:r>
                </w:hyperlink>
                <w:r w:rsidR="007F5032" w:rsidRPr="007C4CDD">
                  <w:rPr>
                    <w:rFonts w:ascii="Arial" w:eastAsia="Arial" w:hAnsi="Arial" w:cs="Arial"/>
                    <w:spacing w:val="-4"/>
                    <w:sz w:val="16"/>
                    <w:szCs w:val="16"/>
                    <w:lang w:val="nl-NL"/>
                  </w:rPr>
                  <w:t xml:space="preserve"> </w:t>
                </w:r>
                <w:r w:rsidR="007F5032" w:rsidRPr="007C4CDD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nl-NL"/>
                  </w:rPr>
                  <w:t>v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an</w:t>
                </w:r>
                <w:r w:rsidR="007F5032" w:rsidRPr="007C4CDD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nl-NL"/>
                  </w:rPr>
                  <w:t xml:space="preserve"> </w:t>
                </w:r>
                <w:r w:rsidR="007F5032" w:rsidRPr="007C4CDD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nl-NL"/>
                  </w:rPr>
                  <w:t>K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oop</w:t>
                </w:r>
                <w:r w:rsidR="007F5032" w:rsidRPr="007C4CDD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nl-NL"/>
                  </w:rPr>
                  <w:t>h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ande</w:t>
                </w:r>
                <w:r w:rsidR="007F5032" w:rsidRPr="007C4CDD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nl-NL"/>
                  </w:rPr>
                  <w:t>l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:</w:t>
                </w:r>
                <w:r w:rsidR="007F5032" w:rsidRPr="007C4CDD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nl-NL"/>
                  </w:rPr>
                  <w:t xml:space="preserve"> </w:t>
                </w:r>
                <w:r w:rsidR="007F5032" w:rsidRPr="007C4CDD">
                  <w:rPr>
                    <w:rFonts w:ascii="Arial" w:eastAsia="Arial" w:hAnsi="Arial" w:cs="Arial"/>
                    <w:b/>
                    <w:sz w:val="16"/>
                    <w:szCs w:val="16"/>
                    <w:lang w:val="nl-NL"/>
                  </w:rPr>
                  <w:t>401197</w:t>
                </w:r>
                <w:r w:rsidR="007F5032" w:rsidRPr="007C4CDD"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  <w:lang w:val="nl-NL"/>
                  </w:rPr>
                  <w:t>1</w:t>
                </w:r>
                <w:r w:rsidR="007F5032" w:rsidRPr="007C4CDD"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  <w:lang w:val="nl-NL"/>
                  </w:rPr>
                  <w:t>2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.</w:t>
                </w:r>
                <w:r w:rsidR="007F5032" w:rsidRPr="007C4CDD">
                  <w:rPr>
                    <w:rFonts w:ascii="Arial" w:eastAsia="Arial" w:hAnsi="Arial" w:cs="Arial"/>
                    <w:spacing w:val="-7"/>
                    <w:sz w:val="16"/>
                    <w:szCs w:val="16"/>
                    <w:lang w:val="nl-NL"/>
                  </w:rPr>
                  <w:t xml:space="preserve"> </w:t>
                </w:r>
                <w:r w:rsidR="007F5032" w:rsidRPr="007C4CDD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nl-NL"/>
                  </w:rPr>
                  <w:t>A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an</w:t>
                </w:r>
                <w:r w:rsidR="007F5032" w:rsidRPr="007C4CDD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nl-NL"/>
                  </w:rPr>
                  <w:t>g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e</w:t>
                </w:r>
                <w:r w:rsidR="007F5032" w:rsidRPr="007C4CDD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nl-NL"/>
                  </w:rPr>
                  <w:t>sl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oten</w:t>
                </w:r>
                <w:r w:rsidR="007F5032" w:rsidRPr="007C4CDD">
                  <w:rPr>
                    <w:rFonts w:ascii="Arial" w:eastAsia="Arial" w:hAnsi="Arial" w:cs="Arial"/>
                    <w:spacing w:val="-9"/>
                    <w:sz w:val="16"/>
                    <w:szCs w:val="16"/>
                    <w:lang w:val="nl-NL"/>
                  </w:rPr>
                  <w:t xml:space="preserve"> 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b</w:t>
                </w:r>
                <w:r w:rsidR="007F5032" w:rsidRPr="007C4CDD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nl-NL"/>
                  </w:rPr>
                  <w:t>i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j</w:t>
                </w:r>
                <w:r w:rsidR="007F5032" w:rsidRPr="007C4CDD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nl-NL"/>
                  </w:rPr>
                  <w:t xml:space="preserve"> 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de</w:t>
                </w:r>
                <w:r w:rsidR="007F5032" w:rsidRPr="007C4CDD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nl-NL"/>
                  </w:rPr>
                  <w:t xml:space="preserve"> </w:t>
                </w:r>
                <w:hyperlink r:id="rId2">
                  <w:r w:rsidR="007F5032" w:rsidRPr="007C4CDD">
                    <w:rPr>
                      <w:rFonts w:ascii="Arial" w:eastAsia="Arial" w:hAnsi="Arial" w:cs="Arial"/>
                      <w:sz w:val="16"/>
                      <w:szCs w:val="16"/>
                      <w:u w:val="single" w:color="000000"/>
                      <w:lang w:val="nl-NL"/>
                    </w:rPr>
                    <w:t>IS</w:t>
                  </w:r>
                  <w:r w:rsidR="007F5032" w:rsidRPr="007C4CDD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u w:val="single" w:color="000000"/>
                      <w:lang w:val="nl-NL"/>
                    </w:rPr>
                    <w:t>D</w:t>
                  </w:r>
                  <w:r w:rsidR="007F5032" w:rsidRPr="007C4CDD">
                    <w:rPr>
                      <w:rFonts w:ascii="Arial" w:eastAsia="Arial" w:hAnsi="Arial" w:cs="Arial"/>
                      <w:sz w:val="16"/>
                      <w:szCs w:val="16"/>
                      <w:u w:val="single" w:color="000000"/>
                      <w:lang w:val="nl-NL"/>
                    </w:rPr>
                    <w:t>S</w:t>
                  </w:r>
                  <w:r w:rsidR="007F5032" w:rsidRPr="007C4CDD">
                    <w:rPr>
                      <w:rFonts w:ascii="Arial" w:eastAsia="Arial" w:hAnsi="Arial" w:cs="Arial"/>
                      <w:sz w:val="16"/>
                      <w:szCs w:val="16"/>
                      <w:lang w:val="nl-NL"/>
                    </w:rPr>
                    <w:t>.</w:t>
                  </w:r>
                  <w:r w:rsidR="007F5032" w:rsidRPr="007C4CDD">
                    <w:rPr>
                      <w:rFonts w:ascii="Arial" w:eastAsia="Arial" w:hAnsi="Arial" w:cs="Arial"/>
                      <w:spacing w:val="-3"/>
                      <w:sz w:val="16"/>
                      <w:szCs w:val="16"/>
                      <w:lang w:val="nl-NL"/>
                    </w:rPr>
                    <w:t xml:space="preserve"> </w:t>
                  </w:r>
                  <w:r w:rsidR="007F5032" w:rsidRPr="007C4CDD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nl-NL"/>
                    </w:rPr>
                    <w:t>E</w:t>
                  </w:r>
                </w:hyperlink>
                <w:r w:rsidR="007F5032" w:rsidRPr="007C4CDD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nl-NL"/>
                  </w:rPr>
                  <w:t>rk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end</w:t>
                </w:r>
                <w:r w:rsidR="007F5032" w:rsidRPr="007C4CDD">
                  <w:rPr>
                    <w:rFonts w:ascii="Arial" w:eastAsia="Arial" w:hAnsi="Arial" w:cs="Arial"/>
                    <w:spacing w:val="-5"/>
                    <w:sz w:val="16"/>
                    <w:szCs w:val="16"/>
                    <w:lang w:val="nl-NL"/>
                  </w:rPr>
                  <w:t xml:space="preserve"> 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doo</w:t>
                </w:r>
                <w:r w:rsidR="007F5032" w:rsidRPr="007C4CDD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nl-NL"/>
                  </w:rPr>
                  <w:t>r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,</w:t>
                </w:r>
                <w:r w:rsidR="007F5032" w:rsidRPr="007C4CDD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nl-NL"/>
                  </w:rPr>
                  <w:t xml:space="preserve"> 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en</w:t>
                </w:r>
                <w:r w:rsidR="007F5032" w:rsidRPr="007C4CDD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nl-NL"/>
                  </w:rPr>
                  <w:t xml:space="preserve"> </w:t>
                </w:r>
                <w:r w:rsidR="007F5032" w:rsidRPr="007C4CDD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nl-NL"/>
                  </w:rPr>
                  <w:t>li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d</w:t>
                </w:r>
                <w:r w:rsidR="007F5032" w:rsidRPr="007C4CDD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nl-NL"/>
                  </w:rPr>
                  <w:t xml:space="preserve"> </w:t>
                </w:r>
                <w:r w:rsidR="007F5032" w:rsidRPr="007C4CDD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nl-NL"/>
                  </w:rPr>
                  <w:t>v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an,</w:t>
                </w:r>
                <w:r w:rsidR="007F5032" w:rsidRPr="007C4CDD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nl-NL"/>
                  </w:rPr>
                  <w:t xml:space="preserve"> </w:t>
                </w:r>
                <w:r w:rsidR="007F5032" w:rsidRPr="007C4CDD">
                  <w:rPr>
                    <w:rFonts w:ascii="Arial" w:eastAsia="Arial" w:hAnsi="Arial" w:cs="Arial"/>
                    <w:sz w:val="16"/>
                    <w:szCs w:val="16"/>
                    <w:lang w:val="nl-NL"/>
                  </w:rPr>
                  <w:t>de</w:t>
                </w:r>
                <w:r w:rsidR="007F5032" w:rsidRPr="007C4CDD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nl-NL"/>
                  </w:rPr>
                  <w:t xml:space="preserve"> </w:t>
                </w:r>
                <w:hyperlink r:id="rId3">
                  <w:r w:rsidR="007F5032" w:rsidRPr="007C4CDD"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u w:val="single" w:color="000000"/>
                      <w:lang w:val="nl-NL"/>
                    </w:rPr>
                    <w:t>R</w:t>
                  </w:r>
                  <w:r w:rsidR="007F5032" w:rsidRPr="007C4CDD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u w:val="single" w:color="000000"/>
                      <w:lang w:val="nl-NL"/>
                    </w:rPr>
                    <w:t>v</w:t>
                  </w:r>
                  <w:r w:rsidR="007F5032" w:rsidRPr="007C4CDD">
                    <w:rPr>
                      <w:rFonts w:ascii="Arial" w:eastAsia="Arial" w:hAnsi="Arial" w:cs="Arial"/>
                      <w:sz w:val="16"/>
                      <w:szCs w:val="16"/>
                      <w:u w:val="single" w:color="000000"/>
                      <w:lang w:val="nl-NL"/>
                    </w:rPr>
                    <w:t>B</w:t>
                  </w:r>
                  <w:r w:rsidR="007F5032" w:rsidRPr="007C4CDD">
                    <w:rPr>
                      <w:rFonts w:ascii="Arial" w:eastAsia="Arial" w:hAnsi="Arial" w:cs="Arial"/>
                      <w:sz w:val="16"/>
                      <w:szCs w:val="16"/>
                      <w:lang w:val="nl-NL"/>
                    </w:rPr>
                    <w:t>.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D2" w:rsidRDefault="00465AD2">
      <w:r>
        <w:separator/>
      </w:r>
    </w:p>
  </w:footnote>
  <w:footnote w:type="continuationSeparator" w:id="0">
    <w:p w:rsidR="00465AD2" w:rsidRDefault="00465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43" w:rsidRDefault="000801F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86.05pt;margin-top:17.2pt;width:83.75pt;height:62.75pt;z-index:-2516608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35pt;margin-top:35.3pt;width:336.5pt;height:44.95pt;z-index:-251659776;mso-position-horizontal-relative:page;mso-position-vertical-relative:page" filled="f" stroked="f">
          <v:textbox inset="0,0,0,0">
            <w:txbxContent>
              <w:p w:rsidR="00C30443" w:rsidRPr="007C4CDD" w:rsidRDefault="007F5032">
                <w:pPr>
                  <w:spacing w:line="500" w:lineRule="exact"/>
                  <w:ind w:left="-36" w:right="-36"/>
                  <w:jc w:val="center"/>
                  <w:rPr>
                    <w:rFonts w:ascii="Arial" w:eastAsia="Arial" w:hAnsi="Arial" w:cs="Arial"/>
                    <w:sz w:val="48"/>
                    <w:szCs w:val="48"/>
                    <w:lang w:val="nl-NL"/>
                  </w:rPr>
                </w:pPr>
                <w:r w:rsidRPr="007C4CDD">
                  <w:rPr>
                    <w:rFonts w:ascii="Arial" w:eastAsia="Arial" w:hAnsi="Arial" w:cs="Arial"/>
                    <w:b/>
                    <w:sz w:val="48"/>
                    <w:szCs w:val="48"/>
                    <w:lang w:val="nl-NL"/>
                  </w:rPr>
                  <w:t xml:space="preserve">Border Collie </w:t>
                </w:r>
                <w:r w:rsidRPr="007C4CDD">
                  <w:rPr>
                    <w:rFonts w:ascii="Arial" w:eastAsia="Arial" w:hAnsi="Arial" w:cs="Arial"/>
                    <w:b/>
                    <w:spacing w:val="1"/>
                    <w:sz w:val="48"/>
                    <w:szCs w:val="48"/>
                    <w:lang w:val="nl-NL"/>
                  </w:rPr>
                  <w:t>C</w:t>
                </w:r>
                <w:r w:rsidRPr="007C4CDD">
                  <w:rPr>
                    <w:rFonts w:ascii="Arial" w:eastAsia="Arial" w:hAnsi="Arial" w:cs="Arial"/>
                    <w:b/>
                    <w:sz w:val="48"/>
                    <w:szCs w:val="48"/>
                    <w:lang w:val="nl-NL"/>
                  </w:rPr>
                  <w:t xml:space="preserve">lub </w:t>
                </w:r>
                <w:r w:rsidRPr="007C4CDD">
                  <w:rPr>
                    <w:rFonts w:ascii="Arial" w:eastAsia="Arial" w:hAnsi="Arial" w:cs="Arial"/>
                    <w:b/>
                    <w:spacing w:val="1"/>
                    <w:sz w:val="48"/>
                    <w:szCs w:val="48"/>
                    <w:lang w:val="nl-NL"/>
                  </w:rPr>
                  <w:t>N</w:t>
                </w:r>
                <w:r w:rsidRPr="007C4CDD">
                  <w:rPr>
                    <w:rFonts w:ascii="Arial" w:eastAsia="Arial" w:hAnsi="Arial" w:cs="Arial"/>
                    <w:b/>
                    <w:sz w:val="48"/>
                    <w:szCs w:val="48"/>
                    <w:lang w:val="nl-NL"/>
                  </w:rPr>
                  <w:t>eder</w:t>
                </w:r>
                <w:r w:rsidRPr="007C4CDD">
                  <w:rPr>
                    <w:rFonts w:ascii="Arial" w:eastAsia="Arial" w:hAnsi="Arial" w:cs="Arial"/>
                    <w:b/>
                    <w:spacing w:val="1"/>
                    <w:sz w:val="48"/>
                    <w:szCs w:val="48"/>
                    <w:lang w:val="nl-NL"/>
                  </w:rPr>
                  <w:t>l</w:t>
                </w:r>
                <w:r w:rsidRPr="007C4CDD">
                  <w:rPr>
                    <w:rFonts w:ascii="Arial" w:eastAsia="Arial" w:hAnsi="Arial" w:cs="Arial"/>
                    <w:b/>
                    <w:sz w:val="48"/>
                    <w:szCs w:val="48"/>
                    <w:lang w:val="nl-NL"/>
                  </w:rPr>
                  <w:t>and</w:t>
                </w:r>
              </w:p>
              <w:p w:rsidR="00C30443" w:rsidRPr="007C4CDD" w:rsidRDefault="007F5032">
                <w:pPr>
                  <w:spacing w:before="98"/>
                  <w:ind w:left="961" w:right="959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nl-NL"/>
                  </w:rPr>
                </w:pPr>
                <w:r w:rsidRPr="007C4CDD">
                  <w:rPr>
                    <w:rFonts w:ascii="Arial" w:eastAsia="Arial" w:hAnsi="Arial" w:cs="Arial"/>
                    <w:b/>
                    <w:sz w:val="24"/>
                    <w:szCs w:val="24"/>
                    <w:lang w:val="nl-NL"/>
                  </w:rPr>
                  <w:t>Commissie Fokkerij en Hond</w:t>
                </w:r>
                <w:r w:rsidRPr="007C4CDD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nl-NL"/>
                  </w:rPr>
                  <w:t>e</w:t>
                </w:r>
                <w:r w:rsidRPr="007C4CDD">
                  <w:rPr>
                    <w:rFonts w:ascii="Arial" w:eastAsia="Arial" w:hAnsi="Arial" w:cs="Arial"/>
                    <w:b/>
                    <w:sz w:val="24"/>
                    <w:szCs w:val="24"/>
                    <w:lang w:val="nl-NL"/>
                  </w:rPr>
                  <w:t>nregistrat</w:t>
                </w:r>
                <w:r w:rsidRPr="007C4CDD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nl-NL"/>
                  </w:rPr>
                  <w:t>i</w:t>
                </w:r>
                <w:r w:rsidRPr="007C4CDD">
                  <w:rPr>
                    <w:rFonts w:ascii="Arial" w:eastAsia="Arial" w:hAnsi="Arial" w:cs="Arial"/>
                    <w:b/>
                    <w:sz w:val="24"/>
                    <w:szCs w:val="24"/>
                    <w:lang w:val="nl-NL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43" w:rsidRDefault="000801F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86.05pt;margin-top:17.2pt;width:83.75pt;height:62.75pt;z-index:-251657728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43" w:rsidRDefault="000801F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86.05pt;margin-top:17.2pt;width:83.75pt;height:62.75pt;z-index:-25165670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153BE"/>
    <w:multiLevelType w:val="multilevel"/>
    <w:tmpl w:val="B7DE4E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0443"/>
    <w:rsid w:val="000801F0"/>
    <w:rsid w:val="00161623"/>
    <w:rsid w:val="00465AD2"/>
    <w:rsid w:val="005C1EBB"/>
    <w:rsid w:val="007C4CDD"/>
    <w:rsid w:val="007F5032"/>
    <w:rsid w:val="00AF473E"/>
    <w:rsid w:val="00C3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advanbeheer.nl/" TargetMode="External"/><Relationship Id="rId2" Type="http://schemas.openxmlformats.org/officeDocument/2006/relationships/hyperlink" Target="http://www.isds.org.uk/" TargetMode="External"/><Relationship Id="rId1" Type="http://schemas.openxmlformats.org/officeDocument/2006/relationships/hyperlink" Target="http://www.bccn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Jong</dc:creator>
  <cp:lastModifiedBy>ouwejan</cp:lastModifiedBy>
  <cp:revision>2</cp:revision>
  <dcterms:created xsi:type="dcterms:W3CDTF">2015-10-18T04:18:00Z</dcterms:created>
  <dcterms:modified xsi:type="dcterms:W3CDTF">2015-10-18T04:18:00Z</dcterms:modified>
</cp:coreProperties>
</file>